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007A8F" w:rsidRDefault="00007A8F" w:rsidP="00007A8F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E23BD5">
            <w:pPr>
              <w:shd w:val="clear" w:color="auto" w:fill="FFFFFF"/>
              <w:spacing w:after="120"/>
              <w:ind w:right="7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E23BD5">
            <w:pPr>
              <w:shd w:val="clear" w:color="auto" w:fill="FFFFFF"/>
              <w:spacing w:after="120"/>
              <w:ind w:right="7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E23BD5">
            <w:pPr>
              <w:shd w:val="clear" w:color="auto" w:fill="FFFFFF"/>
              <w:spacing w:after="120"/>
              <w:ind w:right="7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E23BD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45"/>
        <w:gridCol w:w="2431"/>
        <w:gridCol w:w="2214"/>
        <w:gridCol w:w="2214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2A31E7" w:rsidP="00E23BD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Scoala Nationala de Studii Politice si Administrative</w:t>
            </w:r>
          </w:p>
        </w:tc>
      </w:tr>
      <w:tr w:rsidR="007967A9" w:rsidRPr="005E466D" w:rsidTr="002A31E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70" w:type="dxa"/>
            <w:shd w:val="clear" w:color="auto" w:fill="FFFFFF"/>
          </w:tcPr>
          <w:p w:rsidR="007967A9" w:rsidRPr="005E466D" w:rsidRDefault="002A31E7" w:rsidP="00E23BD5">
            <w:pPr>
              <w:shd w:val="clear" w:color="auto" w:fill="FFFFFF"/>
              <w:spacing w:after="0"/>
              <w:ind w:right="-1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BUCURES13</w:t>
            </w:r>
          </w:p>
        </w:tc>
        <w:tc>
          <w:tcPr>
            <w:tcW w:w="1986" w:type="dxa"/>
            <w:shd w:val="clear" w:color="auto" w:fill="FFFFFF"/>
          </w:tcPr>
          <w:p w:rsidR="007967A9" w:rsidRPr="005E466D" w:rsidRDefault="0081766A" w:rsidP="00E23BD5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2A31E7" w:rsidP="00E23BD5">
            <w:pPr>
              <w:shd w:val="clear" w:color="auto" w:fill="FFFFFF"/>
              <w:spacing w:after="0"/>
              <w:ind w:right="58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Political Sciences</w:t>
            </w:r>
          </w:p>
        </w:tc>
      </w:tr>
      <w:tr w:rsidR="007967A9" w:rsidRPr="005E466D" w:rsidTr="002A31E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70" w:type="dxa"/>
            <w:shd w:val="clear" w:color="auto" w:fill="FFFFFF"/>
          </w:tcPr>
          <w:p w:rsidR="007967A9" w:rsidRPr="005E466D" w:rsidRDefault="002A31E7" w:rsidP="00E23BD5">
            <w:pPr>
              <w:shd w:val="clear" w:color="auto" w:fill="FFFFFF"/>
              <w:spacing w:after="0"/>
              <w:ind w:right="-1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30A Expozitiei Blvd, Bucharest</w:t>
            </w:r>
          </w:p>
        </w:tc>
        <w:tc>
          <w:tcPr>
            <w:tcW w:w="1986" w:type="dxa"/>
            <w:shd w:val="clear" w:color="auto" w:fill="FFFFFF"/>
          </w:tcPr>
          <w:p w:rsidR="007967A9" w:rsidRPr="005E466D" w:rsidRDefault="007967A9" w:rsidP="00E23BD5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2A31E7" w:rsidP="00E23BD5">
            <w:pPr>
              <w:shd w:val="clear" w:color="auto" w:fill="FFFFFF"/>
              <w:spacing w:after="0"/>
              <w:ind w:right="58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7967A9" w:rsidRPr="005E466D" w:rsidTr="002A31E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70" w:type="dxa"/>
            <w:shd w:val="clear" w:color="auto" w:fill="FFFFFF"/>
          </w:tcPr>
          <w:p w:rsidR="002A31E7" w:rsidRDefault="002A31E7" w:rsidP="00E23BD5">
            <w:pPr>
              <w:shd w:val="clear" w:color="auto" w:fill="FFFFFF"/>
              <w:spacing w:after="0"/>
              <w:ind w:right="-1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Monica Stroe</w:t>
            </w:r>
          </w:p>
          <w:p w:rsidR="002A31E7" w:rsidRPr="005E466D" w:rsidRDefault="002A31E7" w:rsidP="00E23BD5">
            <w:pPr>
              <w:shd w:val="clear" w:color="auto" w:fill="FFFFFF"/>
              <w:spacing w:after="0"/>
              <w:ind w:right="-1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Departmental assistant coordinator</w:t>
            </w:r>
          </w:p>
        </w:tc>
        <w:tc>
          <w:tcPr>
            <w:tcW w:w="1986" w:type="dxa"/>
            <w:shd w:val="clear" w:color="auto" w:fill="FFFFFF"/>
          </w:tcPr>
          <w:p w:rsidR="007967A9" w:rsidRDefault="007967A9" w:rsidP="00E23BD5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E23BD5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2A31E7" w:rsidRDefault="002A31E7" w:rsidP="00E23BD5">
            <w:pPr>
              <w:shd w:val="clear" w:color="auto" w:fill="FFFFFF"/>
              <w:spacing w:after="0"/>
              <w:ind w:right="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Monica.stroe@</w:t>
            </w:r>
          </w:p>
          <w:p w:rsidR="007967A9" w:rsidRPr="005E466D" w:rsidRDefault="002A31E7" w:rsidP="00E23BD5">
            <w:pPr>
              <w:shd w:val="clear" w:color="auto" w:fill="FFFFFF"/>
              <w:spacing w:after="0"/>
              <w:ind w:right="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politice.ro</w:t>
            </w:r>
          </w:p>
        </w:tc>
      </w:tr>
      <w:tr w:rsidR="00F8532D" w:rsidRPr="005F0E76" w:rsidTr="002A31E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E23B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70" w:type="dxa"/>
            <w:shd w:val="clear" w:color="auto" w:fill="FFFFFF"/>
          </w:tcPr>
          <w:p w:rsidR="00F8532D" w:rsidRPr="005E466D" w:rsidRDefault="00F8532D" w:rsidP="00E23BD5">
            <w:pPr>
              <w:shd w:val="clear" w:color="auto" w:fill="FFFFFF"/>
              <w:spacing w:after="0"/>
              <w:ind w:right="-1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6" w:type="dxa"/>
            <w:shd w:val="clear" w:color="auto" w:fill="FFFFFF"/>
          </w:tcPr>
          <w:p w:rsidR="00C422F5" w:rsidRPr="00782942" w:rsidRDefault="00C422F5" w:rsidP="00E23BD5">
            <w:pPr>
              <w:spacing w:after="0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E23BD5">
            <w:pPr>
              <w:shd w:val="clear" w:color="auto" w:fill="FFFFFF"/>
              <w:spacing w:after="0"/>
              <w:ind w:right="-1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5080D" w:rsidP="00E23BD5">
            <w:pPr>
              <w:spacing w:after="0"/>
              <w:ind w:right="5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5080D" w:rsidP="00E23BD5">
            <w:pPr>
              <w:shd w:val="clear" w:color="auto" w:fill="FFFFFF"/>
              <w:spacing w:after="0"/>
              <w:ind w:right="5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2113"/>
        <w:gridCol w:w="2689"/>
        <w:gridCol w:w="1876"/>
        <w:gridCol w:w="2326"/>
      </w:tblGrid>
      <w:tr w:rsidR="00A75662" w:rsidRPr="007673FA" w:rsidTr="002A31E7">
        <w:trPr>
          <w:trHeight w:val="371"/>
        </w:trPr>
        <w:tc>
          <w:tcPr>
            <w:tcW w:w="2113" w:type="dxa"/>
            <w:shd w:val="clear" w:color="auto" w:fill="FFFFFF"/>
          </w:tcPr>
          <w:p w:rsidR="00A75662" w:rsidRPr="007673FA" w:rsidRDefault="00A75662" w:rsidP="00E23BD5">
            <w:pPr>
              <w:shd w:val="clear" w:color="auto" w:fill="FFFFFF"/>
              <w:spacing w:after="0"/>
              <w:ind w:right="-12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89" w:type="dxa"/>
            <w:shd w:val="clear" w:color="auto" w:fill="FFFFFF"/>
          </w:tcPr>
          <w:p w:rsidR="00A75662" w:rsidRPr="007673FA" w:rsidRDefault="00A75662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76" w:type="dxa"/>
            <w:vMerge w:val="restart"/>
            <w:shd w:val="clear" w:color="auto" w:fill="FFFFFF"/>
          </w:tcPr>
          <w:p w:rsidR="002A31E7" w:rsidRDefault="0081766A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26" w:type="dxa"/>
            <w:vMerge w:val="restart"/>
            <w:shd w:val="clear" w:color="auto" w:fill="FFFFFF"/>
          </w:tcPr>
          <w:p w:rsidR="00A75662" w:rsidRPr="007673FA" w:rsidRDefault="00A75662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A31E7">
        <w:trPr>
          <w:trHeight w:val="371"/>
        </w:trPr>
        <w:tc>
          <w:tcPr>
            <w:tcW w:w="2113" w:type="dxa"/>
            <w:shd w:val="clear" w:color="auto" w:fill="FFFFFF"/>
          </w:tcPr>
          <w:p w:rsidR="00A75662" w:rsidRPr="001264FF" w:rsidRDefault="00713E3E" w:rsidP="00E23BD5">
            <w:pPr>
              <w:shd w:val="clear" w:color="auto" w:fill="FFFFFF"/>
              <w:spacing w:after="0"/>
              <w:ind w:right="-12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E23BD5">
            <w:pPr>
              <w:shd w:val="clear" w:color="auto" w:fill="FFFFFF"/>
              <w:spacing w:after="0"/>
              <w:ind w:right="-12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E23BD5">
            <w:pPr>
              <w:shd w:val="clear" w:color="auto" w:fill="FFFFFF"/>
              <w:spacing w:after="0"/>
              <w:ind w:right="-127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9" w:type="dxa"/>
            <w:shd w:val="clear" w:color="auto" w:fill="FFFFFF"/>
          </w:tcPr>
          <w:p w:rsidR="00A75662" w:rsidRPr="007673FA" w:rsidRDefault="00A75662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76" w:type="dxa"/>
            <w:vMerge/>
            <w:shd w:val="clear" w:color="auto" w:fill="FFFFFF"/>
          </w:tcPr>
          <w:p w:rsidR="00A75662" w:rsidRPr="007673FA" w:rsidRDefault="00A75662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6" w:type="dxa"/>
            <w:vMerge/>
            <w:shd w:val="clear" w:color="auto" w:fill="FFFFFF"/>
          </w:tcPr>
          <w:p w:rsidR="00A75662" w:rsidRPr="007673FA" w:rsidRDefault="00A75662" w:rsidP="00E23BD5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A31E7">
        <w:trPr>
          <w:trHeight w:val="559"/>
        </w:trPr>
        <w:tc>
          <w:tcPr>
            <w:tcW w:w="2113" w:type="dxa"/>
            <w:shd w:val="clear" w:color="auto" w:fill="FFFFFF"/>
          </w:tcPr>
          <w:p w:rsidR="007967A9" w:rsidRPr="007673FA" w:rsidRDefault="007967A9" w:rsidP="00E23BD5">
            <w:pPr>
              <w:shd w:val="clear" w:color="auto" w:fill="FFFFFF"/>
              <w:spacing w:after="0"/>
              <w:ind w:right="-12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89" w:type="dxa"/>
            <w:shd w:val="clear" w:color="auto" w:fill="FFFFFF"/>
          </w:tcPr>
          <w:p w:rsidR="007967A9" w:rsidRPr="007673FA" w:rsidRDefault="007967A9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76" w:type="dxa"/>
            <w:shd w:val="clear" w:color="auto" w:fill="FFFFFF"/>
          </w:tcPr>
          <w:p w:rsidR="007967A9" w:rsidRPr="007673FA" w:rsidRDefault="00A75662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26" w:type="dxa"/>
            <w:shd w:val="clear" w:color="auto" w:fill="FFFFFF"/>
          </w:tcPr>
          <w:p w:rsidR="007967A9" w:rsidRPr="007673FA" w:rsidRDefault="007967A9" w:rsidP="00E23BD5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2A31E7">
        <w:tc>
          <w:tcPr>
            <w:tcW w:w="2113" w:type="dxa"/>
            <w:shd w:val="clear" w:color="auto" w:fill="FFFFFF"/>
          </w:tcPr>
          <w:p w:rsidR="007967A9" w:rsidRPr="007673FA" w:rsidRDefault="007967A9" w:rsidP="00E23BD5">
            <w:pPr>
              <w:shd w:val="clear" w:color="auto" w:fill="FFFFFF"/>
              <w:spacing w:after="0"/>
              <w:ind w:right="-12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89" w:type="dxa"/>
            <w:shd w:val="clear" w:color="auto" w:fill="FFFFFF"/>
          </w:tcPr>
          <w:p w:rsidR="007967A9" w:rsidRPr="00782942" w:rsidRDefault="007967A9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76" w:type="dxa"/>
            <w:shd w:val="clear" w:color="auto" w:fill="FFFFFF"/>
          </w:tcPr>
          <w:p w:rsidR="007967A9" w:rsidRPr="00782942" w:rsidRDefault="00EF398E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26" w:type="dxa"/>
            <w:shd w:val="clear" w:color="auto" w:fill="FFFFFF"/>
          </w:tcPr>
          <w:p w:rsidR="007967A9" w:rsidRPr="00EF398E" w:rsidRDefault="007967A9" w:rsidP="00E23BD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D1" w:rsidRDefault="009744D1">
      <w:r>
        <w:separator/>
      </w:r>
    </w:p>
  </w:endnote>
  <w:endnote w:type="continuationSeparator" w:id="1">
    <w:p w:rsidR="009744D1" w:rsidRDefault="009744D1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ca</w:t>
      </w:r>
      <w:bookmarkStart w:id="0" w:name="_GoBack"/>
      <w:bookmarkEnd w:id="0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5080D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07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D1" w:rsidRDefault="009744D1">
      <w:r>
        <w:separator/>
      </w:r>
    </w:p>
  </w:footnote>
  <w:footnote w:type="continuationSeparator" w:id="1">
    <w:p w:rsidR="009744D1" w:rsidRDefault="00974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5080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8F"/>
    <w:rsid w:val="00007AA7"/>
    <w:rsid w:val="000100FE"/>
    <w:rsid w:val="00012209"/>
    <w:rsid w:val="000122B1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80D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1E7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36A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5655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4D1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BD5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3F24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E9A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B3F2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B3F2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B3F2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B3F2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B3F2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B3F2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B3F2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B3F2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B3F24"/>
    <w:pPr>
      <w:ind w:left="482"/>
    </w:pPr>
  </w:style>
  <w:style w:type="paragraph" w:customStyle="1" w:styleId="Text2">
    <w:name w:val="Text 2"/>
    <w:basedOn w:val="Normal"/>
    <w:rsid w:val="00EB3F2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B3F2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B3F2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B3F2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B3F2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B3F24"/>
    <w:pPr>
      <w:spacing w:after="720"/>
      <w:ind w:left="5103"/>
      <w:jc w:val="left"/>
    </w:pPr>
  </w:style>
  <w:style w:type="paragraph" w:styleId="BlockText">
    <w:name w:val="Block Text"/>
    <w:basedOn w:val="Normal"/>
    <w:rsid w:val="00EB3F24"/>
    <w:pPr>
      <w:spacing w:after="120"/>
      <w:ind w:left="1440" w:right="1440"/>
    </w:pPr>
  </w:style>
  <w:style w:type="paragraph" w:styleId="BodyText">
    <w:name w:val="Body Text"/>
    <w:basedOn w:val="Normal"/>
    <w:rsid w:val="00EB3F24"/>
    <w:pPr>
      <w:spacing w:after="120"/>
    </w:pPr>
  </w:style>
  <w:style w:type="paragraph" w:styleId="BodyText2">
    <w:name w:val="Body Text 2"/>
    <w:basedOn w:val="Normal"/>
    <w:rsid w:val="00EB3F24"/>
    <w:pPr>
      <w:spacing w:after="120" w:line="480" w:lineRule="auto"/>
    </w:pPr>
  </w:style>
  <w:style w:type="paragraph" w:styleId="BodyText3">
    <w:name w:val="Body Text 3"/>
    <w:basedOn w:val="Normal"/>
    <w:rsid w:val="00EB3F2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B3F24"/>
    <w:pPr>
      <w:ind w:firstLine="210"/>
    </w:pPr>
  </w:style>
  <w:style w:type="paragraph" w:styleId="BodyTextIndent">
    <w:name w:val="Body Text Indent"/>
    <w:basedOn w:val="Normal"/>
    <w:rsid w:val="00EB3F24"/>
    <w:pPr>
      <w:spacing w:after="120"/>
      <w:ind w:left="283"/>
    </w:pPr>
  </w:style>
  <w:style w:type="paragraph" w:styleId="BodyTextFirstIndent2">
    <w:name w:val="Body Text First Indent 2"/>
    <w:basedOn w:val="BodyTextIndent"/>
    <w:rsid w:val="00EB3F24"/>
    <w:pPr>
      <w:ind w:firstLine="210"/>
    </w:pPr>
  </w:style>
  <w:style w:type="paragraph" w:styleId="BodyTextIndent2">
    <w:name w:val="Body Text Indent 2"/>
    <w:basedOn w:val="Normal"/>
    <w:rsid w:val="00EB3F2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B3F2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B3F2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B3F2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B3F2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B3F24"/>
    <w:pPr>
      <w:ind w:left="4252"/>
    </w:pPr>
  </w:style>
  <w:style w:type="paragraph" w:styleId="CommentText">
    <w:name w:val="annotation text"/>
    <w:basedOn w:val="Normal"/>
    <w:link w:val="CommentTextChar"/>
    <w:rsid w:val="00EB3F24"/>
    <w:rPr>
      <w:sz w:val="20"/>
    </w:rPr>
  </w:style>
  <w:style w:type="paragraph" w:styleId="Date">
    <w:name w:val="Date"/>
    <w:basedOn w:val="Normal"/>
    <w:next w:val="References"/>
    <w:rsid w:val="00EB3F2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B3F2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B3F2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B3F2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B3F2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B3F24"/>
    <w:rPr>
      <w:sz w:val="20"/>
    </w:rPr>
  </w:style>
  <w:style w:type="paragraph" w:styleId="EnvelopeAddress">
    <w:name w:val="envelope address"/>
    <w:basedOn w:val="Normal"/>
    <w:rsid w:val="00EB3F2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B3F2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B3F2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B3F2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B3F2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B3F2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B3F2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B3F2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B3F2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B3F2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B3F2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B3F2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B3F2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B3F2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B3F24"/>
    <w:rPr>
      <w:rFonts w:ascii="Arial" w:hAnsi="Arial"/>
      <w:b/>
    </w:rPr>
  </w:style>
  <w:style w:type="paragraph" w:styleId="List">
    <w:name w:val="List"/>
    <w:basedOn w:val="Normal"/>
    <w:rsid w:val="00EB3F24"/>
    <w:pPr>
      <w:ind w:left="283" w:hanging="283"/>
    </w:pPr>
  </w:style>
  <w:style w:type="paragraph" w:styleId="List2">
    <w:name w:val="List 2"/>
    <w:basedOn w:val="Normal"/>
    <w:rsid w:val="00EB3F24"/>
    <w:pPr>
      <w:ind w:left="566" w:hanging="283"/>
    </w:pPr>
  </w:style>
  <w:style w:type="paragraph" w:styleId="List3">
    <w:name w:val="List 3"/>
    <w:basedOn w:val="Normal"/>
    <w:rsid w:val="00EB3F24"/>
    <w:pPr>
      <w:ind w:left="849" w:hanging="283"/>
    </w:pPr>
  </w:style>
  <w:style w:type="paragraph" w:styleId="List4">
    <w:name w:val="List 4"/>
    <w:basedOn w:val="Normal"/>
    <w:rsid w:val="00EB3F24"/>
    <w:pPr>
      <w:ind w:left="1132" w:hanging="283"/>
    </w:pPr>
  </w:style>
  <w:style w:type="paragraph" w:styleId="List5">
    <w:name w:val="List 5"/>
    <w:basedOn w:val="Normal"/>
    <w:rsid w:val="00EB3F24"/>
    <w:pPr>
      <w:ind w:left="1415" w:hanging="283"/>
    </w:pPr>
  </w:style>
  <w:style w:type="paragraph" w:styleId="ListBullet">
    <w:name w:val="List Bullet"/>
    <w:basedOn w:val="Normal"/>
    <w:rsid w:val="00EB3F24"/>
    <w:pPr>
      <w:numPr>
        <w:numId w:val="4"/>
      </w:numPr>
    </w:pPr>
  </w:style>
  <w:style w:type="paragraph" w:styleId="ListBullet2">
    <w:name w:val="List Bullet 2"/>
    <w:basedOn w:val="Text2"/>
    <w:rsid w:val="00EB3F2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B3F2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B3F2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B3F24"/>
    <w:pPr>
      <w:numPr>
        <w:numId w:val="1"/>
      </w:numPr>
    </w:pPr>
  </w:style>
  <w:style w:type="paragraph" w:styleId="ListContinue">
    <w:name w:val="List Continue"/>
    <w:basedOn w:val="Normal"/>
    <w:rsid w:val="00EB3F24"/>
    <w:pPr>
      <w:spacing w:after="120"/>
      <w:ind w:left="283"/>
    </w:pPr>
  </w:style>
  <w:style w:type="paragraph" w:styleId="ListContinue2">
    <w:name w:val="List Continue 2"/>
    <w:basedOn w:val="Normal"/>
    <w:rsid w:val="00EB3F24"/>
    <w:pPr>
      <w:spacing w:after="120"/>
      <w:ind w:left="566"/>
    </w:pPr>
  </w:style>
  <w:style w:type="paragraph" w:styleId="ListContinue3">
    <w:name w:val="List Continue 3"/>
    <w:basedOn w:val="Normal"/>
    <w:rsid w:val="00EB3F24"/>
    <w:pPr>
      <w:spacing w:after="120"/>
      <w:ind w:left="849"/>
    </w:pPr>
  </w:style>
  <w:style w:type="paragraph" w:styleId="ListContinue4">
    <w:name w:val="List Continue 4"/>
    <w:basedOn w:val="Normal"/>
    <w:rsid w:val="00EB3F24"/>
    <w:pPr>
      <w:spacing w:after="120"/>
      <w:ind w:left="1132"/>
    </w:pPr>
  </w:style>
  <w:style w:type="paragraph" w:styleId="ListContinue5">
    <w:name w:val="List Continue 5"/>
    <w:basedOn w:val="Normal"/>
    <w:rsid w:val="00EB3F24"/>
    <w:pPr>
      <w:spacing w:after="120"/>
      <w:ind w:left="1415"/>
    </w:pPr>
  </w:style>
  <w:style w:type="paragraph" w:styleId="ListNumber">
    <w:name w:val="List Number"/>
    <w:basedOn w:val="Normal"/>
    <w:rsid w:val="00EB3F24"/>
    <w:pPr>
      <w:numPr>
        <w:numId w:val="14"/>
      </w:numPr>
    </w:pPr>
  </w:style>
  <w:style w:type="paragraph" w:styleId="ListNumber2">
    <w:name w:val="List Number 2"/>
    <w:basedOn w:val="Text2"/>
    <w:rsid w:val="00EB3F2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B3F2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B3F2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B3F24"/>
    <w:pPr>
      <w:numPr>
        <w:numId w:val="2"/>
      </w:numPr>
    </w:pPr>
  </w:style>
  <w:style w:type="paragraph" w:styleId="MacroText">
    <w:name w:val="macro"/>
    <w:semiHidden/>
    <w:rsid w:val="00EB3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B3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B3F24"/>
    <w:pPr>
      <w:ind w:left="720"/>
    </w:pPr>
  </w:style>
  <w:style w:type="paragraph" w:styleId="NoteHeading">
    <w:name w:val="Note Heading"/>
    <w:basedOn w:val="Normal"/>
    <w:next w:val="Normal"/>
    <w:rsid w:val="00EB3F24"/>
  </w:style>
  <w:style w:type="paragraph" w:customStyle="1" w:styleId="NoteHead">
    <w:name w:val="NoteHead"/>
    <w:basedOn w:val="Normal"/>
    <w:next w:val="Subject"/>
    <w:rsid w:val="00EB3F2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B3F2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B3F2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B3F2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B3F2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B3F2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B3F2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B3F2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B3F2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B3F24"/>
  </w:style>
  <w:style w:type="paragraph" w:styleId="Signature">
    <w:name w:val="Signature"/>
    <w:basedOn w:val="Normal"/>
    <w:next w:val="Enclosures"/>
    <w:rsid w:val="00EB3F2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B3F2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B3F2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B3F2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B3F2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B3F24"/>
    <w:pPr>
      <w:ind w:left="480" w:hanging="480"/>
    </w:pPr>
  </w:style>
  <w:style w:type="paragraph" w:styleId="Title">
    <w:name w:val="Title"/>
    <w:basedOn w:val="Normal"/>
    <w:next w:val="SubTitle1"/>
    <w:rsid w:val="00EB3F2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B3F2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B3F2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B3F2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B3F2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B3F2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B3F2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B3F24"/>
    <w:pPr>
      <w:ind w:left="1200"/>
    </w:pPr>
  </w:style>
  <w:style w:type="paragraph" w:styleId="TOC7">
    <w:name w:val="toc 7"/>
    <w:basedOn w:val="Normal"/>
    <w:next w:val="Normal"/>
    <w:autoRedefine/>
    <w:semiHidden/>
    <w:rsid w:val="00EB3F24"/>
    <w:pPr>
      <w:ind w:left="1440"/>
    </w:pPr>
  </w:style>
  <w:style w:type="paragraph" w:styleId="TOC8">
    <w:name w:val="toc 8"/>
    <w:basedOn w:val="Normal"/>
    <w:next w:val="Normal"/>
    <w:autoRedefine/>
    <w:semiHidden/>
    <w:rsid w:val="00EB3F24"/>
    <w:pPr>
      <w:ind w:left="1680"/>
    </w:pPr>
  </w:style>
  <w:style w:type="paragraph" w:styleId="TOC9">
    <w:name w:val="toc 9"/>
    <w:basedOn w:val="Normal"/>
    <w:next w:val="Normal"/>
    <w:autoRedefine/>
    <w:semiHidden/>
    <w:rsid w:val="00EB3F24"/>
    <w:pPr>
      <w:ind w:left="1920"/>
    </w:pPr>
  </w:style>
  <w:style w:type="paragraph" w:customStyle="1" w:styleId="YReferences">
    <w:name w:val="YReferences"/>
    <w:basedOn w:val="Normal"/>
    <w:next w:val="Normal"/>
    <w:rsid w:val="00EB3F2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3F24"/>
    <w:pPr>
      <w:numPr>
        <w:numId w:val="5"/>
      </w:numPr>
    </w:pPr>
  </w:style>
  <w:style w:type="paragraph" w:customStyle="1" w:styleId="ListDash">
    <w:name w:val="List Dash"/>
    <w:basedOn w:val="Normal"/>
    <w:rsid w:val="00EB3F24"/>
    <w:pPr>
      <w:numPr>
        <w:numId w:val="9"/>
      </w:numPr>
    </w:pPr>
  </w:style>
  <w:style w:type="paragraph" w:customStyle="1" w:styleId="ListDash1">
    <w:name w:val="List Dash 1"/>
    <w:basedOn w:val="Text1"/>
    <w:rsid w:val="00EB3F24"/>
    <w:pPr>
      <w:numPr>
        <w:numId w:val="10"/>
      </w:numPr>
    </w:pPr>
  </w:style>
  <w:style w:type="paragraph" w:customStyle="1" w:styleId="ListDash2">
    <w:name w:val="List Dash 2"/>
    <w:basedOn w:val="Text2"/>
    <w:rsid w:val="00EB3F2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3F2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3F2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B3F2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B3F2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B3F2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3F2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3F2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3F2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3F2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3F2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3F2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3F2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3F2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3F2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3F2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3F2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3F2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3F2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B3F2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B3F2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7F0F26E-2659-40D4-AD23-AB90BC4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466</Words>
  <Characters>2658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3118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 CORECTURA 2</cp:lastModifiedBy>
  <cp:revision>4</cp:revision>
  <cp:lastPrinted>2013-11-06T08:46:00Z</cp:lastPrinted>
  <dcterms:created xsi:type="dcterms:W3CDTF">2016-05-05T08:16:00Z</dcterms:created>
  <dcterms:modified xsi:type="dcterms:W3CDTF">2017-02-16T16:00:00Z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