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Pr="00E4229E" w:rsidRDefault="00377526" w:rsidP="009A61B3">
      <w:pPr>
        <w:spacing w:after="120"/>
        <w:jc w:val="center"/>
        <w:rPr>
          <w:rFonts w:ascii="Verdana" w:hAnsi="Verdana" w:cs="Arial"/>
          <w:b/>
          <w:color w:val="002060"/>
          <w:sz w:val="32"/>
          <w:szCs w:val="32"/>
          <w:lang w:val="en-GB"/>
        </w:rPr>
      </w:pPr>
      <w:bookmarkStart w:id="0" w:name="_GoBack"/>
      <w:bookmarkEnd w:id="0"/>
      <w:r w:rsidRPr="00E4229E">
        <w:rPr>
          <w:rFonts w:ascii="Verdana" w:hAnsi="Verdana" w:cs="Arial"/>
          <w:b/>
          <w:color w:val="002060"/>
          <w:sz w:val="32"/>
          <w:szCs w:val="32"/>
          <w:lang w:val="en-GB"/>
        </w:rPr>
        <w:t>STAFF MOBILITY FOR TRAINING</w:t>
      </w:r>
      <w:r w:rsidR="00D97FE7" w:rsidRPr="00E4229E">
        <w:rPr>
          <w:rStyle w:val="EndnoteReference"/>
          <w:rFonts w:ascii="Verdana" w:hAnsi="Verdana" w:cs="Arial"/>
          <w:b/>
          <w:color w:val="002060"/>
          <w:sz w:val="32"/>
          <w:szCs w:val="32"/>
          <w:lang w:val="en-GB"/>
        </w:rPr>
        <w:endnoteReference w:id="2"/>
      </w:r>
    </w:p>
    <w:p w:rsidR="00E4229E" w:rsidRPr="00E4229E" w:rsidRDefault="00377526" w:rsidP="009A61B3">
      <w:pPr>
        <w:spacing w:after="120"/>
        <w:ind w:right="-992"/>
        <w:jc w:val="center"/>
        <w:rPr>
          <w:rFonts w:ascii="Verdana" w:hAnsi="Verdana" w:cs="Arial"/>
          <w:b/>
          <w:color w:val="002060"/>
          <w:sz w:val="32"/>
          <w:szCs w:val="32"/>
          <w:lang w:val="en-GB"/>
        </w:rPr>
      </w:pPr>
      <w:r w:rsidRPr="00E4229E">
        <w:rPr>
          <w:rFonts w:ascii="Verdana" w:hAnsi="Verdana" w:cs="Arial"/>
          <w:b/>
          <w:color w:val="002060"/>
          <w:sz w:val="32"/>
          <w:szCs w:val="32"/>
          <w:lang w:val="en-GB"/>
        </w:rPr>
        <w:t>MOBILITY AGREEMENT</w:t>
      </w:r>
    </w:p>
    <w:p w:rsidR="00D97FE7" w:rsidRPr="00E4229E" w:rsidRDefault="00D97FE7" w:rsidP="00D97FE7">
      <w:pPr>
        <w:pStyle w:val="CommentText"/>
        <w:tabs>
          <w:tab w:val="left" w:pos="2552"/>
          <w:tab w:val="left" w:pos="3686"/>
          <w:tab w:val="left" w:pos="5954"/>
        </w:tabs>
        <w:rPr>
          <w:rFonts w:ascii="Verdana" w:hAnsi="Verdana" w:cs="Calibri"/>
          <w:sz w:val="22"/>
          <w:szCs w:val="22"/>
          <w:lang w:val="en-GB"/>
        </w:rPr>
      </w:pPr>
      <w:r w:rsidRPr="00E4229E">
        <w:rPr>
          <w:rFonts w:ascii="Verdana" w:hAnsi="Verdana" w:cs="Calibri"/>
          <w:sz w:val="22"/>
          <w:szCs w:val="22"/>
          <w:lang w:val="en-GB"/>
        </w:rPr>
        <w:t>Planned period of the t</w:t>
      </w:r>
      <w:r w:rsidR="00E2199B" w:rsidRPr="00E4229E">
        <w:rPr>
          <w:rFonts w:ascii="Verdana" w:hAnsi="Verdana" w:cs="Calibri"/>
          <w:sz w:val="22"/>
          <w:szCs w:val="22"/>
          <w:lang w:val="en-GB"/>
        </w:rPr>
        <w:t>raining</w:t>
      </w:r>
      <w:r w:rsidRPr="00E4229E">
        <w:rPr>
          <w:rFonts w:ascii="Verdana" w:hAnsi="Verdana" w:cs="Calibri"/>
          <w:color w:val="FF0000"/>
          <w:sz w:val="22"/>
          <w:szCs w:val="22"/>
          <w:lang w:val="en-GB"/>
        </w:rPr>
        <w:t xml:space="preserve"> </w:t>
      </w:r>
      <w:r w:rsidRPr="00E4229E">
        <w:rPr>
          <w:rFonts w:ascii="Verdana" w:hAnsi="Verdana" w:cs="Calibri"/>
          <w:sz w:val="22"/>
          <w:szCs w:val="22"/>
          <w:lang w:val="en-GB"/>
        </w:rPr>
        <w:t>activity: from</w:t>
      </w:r>
      <w:r w:rsidR="00053A17" w:rsidRPr="00E4229E">
        <w:rPr>
          <w:rFonts w:ascii="Verdana" w:hAnsi="Verdana" w:cs="Calibri"/>
          <w:sz w:val="22"/>
          <w:szCs w:val="22"/>
          <w:lang w:val="en-GB"/>
        </w:rPr>
        <w:t xml:space="preserve"> </w:t>
      </w:r>
      <w:r w:rsidR="00053A17" w:rsidRPr="00E4229E">
        <w:rPr>
          <w:rFonts w:ascii="Verdana" w:hAnsi="Verdana" w:cs="Calibri"/>
          <w:i/>
          <w:sz w:val="22"/>
          <w:szCs w:val="22"/>
          <w:lang w:val="en-GB"/>
        </w:rPr>
        <w:t>[day/month/year]</w:t>
      </w:r>
      <w:r w:rsidR="00E4229E">
        <w:rPr>
          <w:rFonts w:ascii="Verdana" w:hAnsi="Verdana" w:cs="Calibri"/>
          <w:sz w:val="22"/>
          <w:szCs w:val="22"/>
          <w:lang w:val="en-GB"/>
        </w:rPr>
        <w:t xml:space="preserve"> </w:t>
      </w:r>
      <w:r w:rsidRPr="00E4229E">
        <w:rPr>
          <w:rFonts w:ascii="Verdana" w:hAnsi="Verdana" w:cs="Calibri"/>
          <w:sz w:val="22"/>
          <w:szCs w:val="22"/>
          <w:lang w:val="en-GB"/>
        </w:rPr>
        <w:t>till</w:t>
      </w:r>
      <w:r w:rsidR="00E4229E">
        <w:rPr>
          <w:rFonts w:ascii="Verdana" w:hAnsi="Verdana" w:cs="Calibri"/>
          <w:sz w:val="22"/>
          <w:szCs w:val="22"/>
          <w:lang w:val="en-GB"/>
        </w:rPr>
        <w:t xml:space="preserve"> </w:t>
      </w:r>
      <w:r w:rsidR="00053A17" w:rsidRPr="00E4229E">
        <w:rPr>
          <w:rFonts w:ascii="Verdana" w:hAnsi="Verdana" w:cs="Calibri"/>
          <w:i/>
          <w:sz w:val="22"/>
          <w:szCs w:val="22"/>
          <w:lang w:val="en-GB"/>
        </w:rPr>
        <w:t>[day/month/year]</w:t>
      </w:r>
    </w:p>
    <w:p w:rsidR="00887CE1" w:rsidRPr="00E4229E" w:rsidRDefault="00D97FE7" w:rsidP="005D75AB">
      <w:pPr>
        <w:ind w:right="-992"/>
        <w:jc w:val="left"/>
        <w:rPr>
          <w:rFonts w:ascii="Verdana" w:hAnsi="Verdana" w:cs="Arial"/>
          <w:b/>
          <w:color w:val="002060"/>
          <w:sz w:val="22"/>
          <w:szCs w:val="22"/>
          <w:lang w:val="en-GB"/>
        </w:rPr>
      </w:pPr>
      <w:r w:rsidRPr="00E4229E">
        <w:rPr>
          <w:rFonts w:ascii="Verdana" w:hAnsi="Verdana" w:cs="Calibri"/>
          <w:sz w:val="22"/>
          <w:szCs w:val="22"/>
          <w:lang w:val="en-GB"/>
        </w:rPr>
        <w:t xml:space="preserve">Duration (days) – excluding travel days: </w:t>
      </w:r>
      <w:r w:rsidR="00053A17" w:rsidRPr="00E4229E">
        <w:rPr>
          <w:rFonts w:ascii="Verdana" w:hAnsi="Verdana" w:cs="Calibri"/>
          <w:sz w:val="22"/>
          <w:szCs w:val="22"/>
          <w:lang w:val="en-GB"/>
        </w:rPr>
        <w:t>........................</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D135D0">
        <w:trPr>
          <w:trHeight w:val="334"/>
          <w:jc w:val="center"/>
        </w:trPr>
        <w:tc>
          <w:tcPr>
            <w:tcW w:w="2232" w:type="dxa"/>
            <w:shd w:val="clear" w:color="auto" w:fill="FFFFFF"/>
          </w:tcPr>
          <w:p w:rsidR="00377526" w:rsidRPr="00DD35B7" w:rsidRDefault="00377526" w:rsidP="00E4229E">
            <w:pPr>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E4229E">
            <w:pPr>
              <w:ind w:right="-34"/>
              <w:jc w:val="left"/>
              <w:rPr>
                <w:rFonts w:ascii="Verdana" w:hAnsi="Verdana" w:cs="Arial"/>
                <w:b/>
                <w:color w:val="002060"/>
                <w:sz w:val="20"/>
                <w:lang w:val="en-GB"/>
              </w:rPr>
            </w:pPr>
          </w:p>
        </w:tc>
        <w:tc>
          <w:tcPr>
            <w:tcW w:w="2307" w:type="dxa"/>
            <w:shd w:val="clear" w:color="auto" w:fill="FFFFFF"/>
          </w:tcPr>
          <w:p w:rsidR="00377526" w:rsidRPr="007673FA" w:rsidRDefault="00377526" w:rsidP="00E4229E">
            <w:pPr>
              <w:ind w:right="2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E4229E">
            <w:pPr>
              <w:ind w:right="20"/>
              <w:jc w:val="left"/>
              <w:rPr>
                <w:rFonts w:ascii="Verdana" w:hAnsi="Verdana" w:cs="Arial"/>
                <w:b/>
                <w:color w:val="002060"/>
                <w:sz w:val="20"/>
                <w:lang w:val="en-GB"/>
              </w:rPr>
            </w:pPr>
          </w:p>
        </w:tc>
      </w:tr>
      <w:tr w:rsidR="00377526" w:rsidRPr="007673FA" w:rsidTr="00D135D0">
        <w:trPr>
          <w:trHeight w:val="412"/>
          <w:jc w:val="center"/>
        </w:trPr>
        <w:tc>
          <w:tcPr>
            <w:tcW w:w="2232" w:type="dxa"/>
            <w:shd w:val="clear" w:color="auto" w:fill="FFFFFF"/>
          </w:tcPr>
          <w:p w:rsidR="00377526" w:rsidRPr="007673FA" w:rsidRDefault="00377526" w:rsidP="00E4229E">
            <w:pPr>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E4229E">
            <w:pPr>
              <w:ind w:right="-34"/>
              <w:jc w:val="left"/>
              <w:rPr>
                <w:rFonts w:ascii="Verdana" w:hAnsi="Verdana" w:cs="Arial"/>
                <w:color w:val="002060"/>
                <w:sz w:val="20"/>
                <w:lang w:val="en-GB"/>
              </w:rPr>
            </w:pPr>
          </w:p>
        </w:tc>
        <w:tc>
          <w:tcPr>
            <w:tcW w:w="2307" w:type="dxa"/>
            <w:shd w:val="clear" w:color="auto" w:fill="FFFFFF"/>
          </w:tcPr>
          <w:p w:rsidR="00377526" w:rsidRPr="007673FA" w:rsidRDefault="00377526" w:rsidP="00E4229E">
            <w:pPr>
              <w:ind w:right="2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E4229E">
            <w:pPr>
              <w:ind w:right="20"/>
              <w:jc w:val="left"/>
              <w:rPr>
                <w:rFonts w:ascii="Verdana" w:hAnsi="Verdana" w:cs="Arial"/>
                <w:b/>
                <w:sz w:val="20"/>
                <w:lang w:val="en-GB"/>
              </w:rPr>
            </w:pPr>
          </w:p>
        </w:tc>
      </w:tr>
      <w:tr w:rsidR="00377526" w:rsidRPr="007673FA" w:rsidTr="00D135D0">
        <w:trPr>
          <w:jc w:val="center"/>
        </w:trPr>
        <w:tc>
          <w:tcPr>
            <w:tcW w:w="2232" w:type="dxa"/>
            <w:shd w:val="clear" w:color="auto" w:fill="FFFFFF"/>
          </w:tcPr>
          <w:p w:rsidR="00377526" w:rsidRPr="007673FA" w:rsidRDefault="00377526" w:rsidP="00E4229E">
            <w:pPr>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E4229E">
            <w:pPr>
              <w:ind w:right="-34"/>
              <w:jc w:val="left"/>
              <w:rPr>
                <w:rFonts w:ascii="Verdana" w:hAnsi="Verdana" w:cs="Arial"/>
                <w:color w:val="002060"/>
                <w:sz w:val="20"/>
                <w:lang w:val="en-GB"/>
              </w:rPr>
            </w:pPr>
          </w:p>
        </w:tc>
        <w:tc>
          <w:tcPr>
            <w:tcW w:w="2307" w:type="dxa"/>
            <w:shd w:val="clear" w:color="auto" w:fill="FFFFFF"/>
          </w:tcPr>
          <w:p w:rsidR="00377526" w:rsidRPr="007673FA" w:rsidRDefault="00377526" w:rsidP="00E4229E">
            <w:pPr>
              <w:ind w:right="2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E4229E" w:rsidP="00E4229E">
            <w:pPr>
              <w:ind w:right="20"/>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D135D0">
        <w:trPr>
          <w:jc w:val="center"/>
        </w:trPr>
        <w:tc>
          <w:tcPr>
            <w:tcW w:w="2232" w:type="dxa"/>
            <w:shd w:val="clear" w:color="auto" w:fill="FFFFFF"/>
          </w:tcPr>
          <w:p w:rsidR="00CC707F" w:rsidRPr="007673FA" w:rsidRDefault="00CC707F" w:rsidP="00E4229E">
            <w:pPr>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D135D0">
            <w:pPr>
              <w:ind w:right="-993"/>
              <w:jc w:val="left"/>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69"/>
        <w:gridCol w:w="2418"/>
        <w:gridCol w:w="2214"/>
        <w:gridCol w:w="2203"/>
      </w:tblGrid>
      <w:tr w:rsidR="00D135D0" w:rsidRPr="009F5B61" w:rsidTr="00AD00A1">
        <w:trPr>
          <w:trHeight w:val="314"/>
        </w:trPr>
        <w:tc>
          <w:tcPr>
            <w:tcW w:w="2228" w:type="dxa"/>
            <w:shd w:val="clear" w:color="auto" w:fill="FFFFFF"/>
          </w:tcPr>
          <w:p w:rsidR="00D135D0" w:rsidRPr="005E466D" w:rsidRDefault="00D135D0" w:rsidP="00AD00A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D135D0" w:rsidRPr="005E466D" w:rsidRDefault="00D135D0" w:rsidP="00AD00A1">
            <w:pPr>
              <w:shd w:val="clear" w:color="auto" w:fill="FFFFFF"/>
              <w:ind w:right="-993"/>
              <w:rPr>
                <w:rFonts w:ascii="Verdana" w:hAnsi="Verdana" w:cs="Arial"/>
                <w:b/>
                <w:color w:val="002060"/>
                <w:sz w:val="20"/>
                <w:lang w:val="en-GB"/>
              </w:rPr>
            </w:pPr>
            <w:r>
              <w:rPr>
                <w:rFonts w:ascii="Verdana" w:hAnsi="Verdana" w:cs="Arial"/>
                <w:b/>
                <w:color w:val="002060"/>
                <w:sz w:val="20"/>
                <w:lang w:val="en-GB"/>
              </w:rPr>
              <w:t>Scoala Nationala de Studii Politice si Administrative</w:t>
            </w:r>
          </w:p>
        </w:tc>
      </w:tr>
      <w:tr w:rsidR="00D135D0" w:rsidRPr="005E466D" w:rsidTr="00AD00A1">
        <w:trPr>
          <w:trHeight w:val="314"/>
        </w:trPr>
        <w:tc>
          <w:tcPr>
            <w:tcW w:w="2228" w:type="dxa"/>
            <w:shd w:val="clear" w:color="auto" w:fill="FFFFFF"/>
          </w:tcPr>
          <w:p w:rsidR="00D135D0" w:rsidRPr="005E466D" w:rsidRDefault="00D135D0" w:rsidP="00E4229E">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D135D0" w:rsidRPr="005E466D" w:rsidRDefault="00D135D0" w:rsidP="00E4229E">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rsidR="00D135D0" w:rsidRPr="005E466D" w:rsidRDefault="00D135D0" w:rsidP="00E4229E">
            <w:pPr>
              <w:shd w:val="clear" w:color="auto" w:fill="FFFFFF"/>
              <w:spacing w:after="0"/>
              <w:jc w:val="left"/>
              <w:rPr>
                <w:rFonts w:ascii="Verdana" w:hAnsi="Verdana" w:cs="Arial"/>
                <w:sz w:val="20"/>
                <w:lang w:val="en-GB"/>
              </w:rPr>
            </w:pPr>
          </w:p>
        </w:tc>
        <w:tc>
          <w:tcPr>
            <w:tcW w:w="2470" w:type="dxa"/>
            <w:shd w:val="clear" w:color="auto" w:fill="FFFFFF"/>
          </w:tcPr>
          <w:p w:rsidR="00D135D0" w:rsidRPr="005E466D" w:rsidRDefault="00D135D0" w:rsidP="00E4229E">
            <w:pPr>
              <w:shd w:val="clear" w:color="auto" w:fill="FFFFFF"/>
              <w:ind w:right="72"/>
              <w:jc w:val="left"/>
              <w:rPr>
                <w:rFonts w:ascii="Verdana" w:hAnsi="Verdana" w:cs="Arial"/>
                <w:b/>
                <w:color w:val="002060"/>
                <w:sz w:val="20"/>
                <w:lang w:val="en-GB"/>
              </w:rPr>
            </w:pPr>
            <w:r>
              <w:rPr>
                <w:rFonts w:ascii="Verdana" w:hAnsi="Verdana" w:cs="Arial"/>
                <w:b/>
                <w:color w:val="002060"/>
                <w:sz w:val="20"/>
                <w:lang w:val="en-GB"/>
              </w:rPr>
              <w:t>RO BUCURES13</w:t>
            </w:r>
          </w:p>
        </w:tc>
        <w:tc>
          <w:tcPr>
            <w:tcW w:w="1986" w:type="dxa"/>
            <w:shd w:val="clear" w:color="auto" w:fill="FFFFFF"/>
          </w:tcPr>
          <w:p w:rsidR="00D135D0" w:rsidRPr="005E466D" w:rsidRDefault="00D135D0" w:rsidP="00E4229E">
            <w:pPr>
              <w:shd w:val="clear" w:color="auto" w:fill="FFFFFF"/>
              <w:ind w:right="-12"/>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D135D0" w:rsidRPr="005E466D" w:rsidRDefault="00D135D0" w:rsidP="00E4229E">
            <w:pPr>
              <w:shd w:val="clear" w:color="auto" w:fill="FFFFFF"/>
              <w:rPr>
                <w:rFonts w:ascii="Verdana" w:hAnsi="Verdana" w:cs="Arial"/>
                <w:b/>
                <w:color w:val="002060"/>
                <w:sz w:val="20"/>
                <w:lang w:val="en-GB"/>
              </w:rPr>
            </w:pPr>
            <w:r>
              <w:rPr>
                <w:rFonts w:ascii="Verdana" w:hAnsi="Verdana" w:cs="Arial"/>
                <w:b/>
                <w:color w:val="002060"/>
                <w:sz w:val="20"/>
                <w:lang w:val="en-GB"/>
              </w:rPr>
              <w:t>Political Sciences</w:t>
            </w:r>
          </w:p>
        </w:tc>
      </w:tr>
      <w:tr w:rsidR="00D135D0" w:rsidRPr="005E466D" w:rsidTr="00AD00A1">
        <w:trPr>
          <w:trHeight w:val="472"/>
        </w:trPr>
        <w:tc>
          <w:tcPr>
            <w:tcW w:w="2228" w:type="dxa"/>
            <w:shd w:val="clear" w:color="auto" w:fill="FFFFFF"/>
          </w:tcPr>
          <w:p w:rsidR="00D135D0" w:rsidRPr="005E466D" w:rsidRDefault="00D135D0" w:rsidP="00E4229E">
            <w:pPr>
              <w:shd w:val="clear" w:color="auto" w:fill="FFFFFF"/>
              <w:jc w:val="left"/>
              <w:rPr>
                <w:rFonts w:ascii="Verdana" w:hAnsi="Verdana" w:cs="Arial"/>
                <w:sz w:val="20"/>
                <w:lang w:val="en-GB"/>
              </w:rPr>
            </w:pPr>
            <w:r w:rsidRPr="005E466D">
              <w:rPr>
                <w:rFonts w:ascii="Verdana" w:hAnsi="Verdana" w:cs="Arial"/>
                <w:sz w:val="20"/>
                <w:lang w:val="en-GB"/>
              </w:rPr>
              <w:t>Address</w:t>
            </w:r>
          </w:p>
        </w:tc>
        <w:tc>
          <w:tcPr>
            <w:tcW w:w="2470" w:type="dxa"/>
            <w:shd w:val="clear" w:color="auto" w:fill="FFFFFF"/>
          </w:tcPr>
          <w:p w:rsidR="00D135D0" w:rsidRPr="005E466D" w:rsidRDefault="00D135D0" w:rsidP="00E4229E">
            <w:pPr>
              <w:shd w:val="clear" w:color="auto" w:fill="FFFFFF"/>
              <w:ind w:right="72"/>
              <w:jc w:val="left"/>
              <w:rPr>
                <w:rFonts w:ascii="Verdana" w:hAnsi="Verdana" w:cs="Arial"/>
                <w:color w:val="002060"/>
                <w:sz w:val="20"/>
                <w:lang w:val="en-GB"/>
              </w:rPr>
            </w:pPr>
            <w:r>
              <w:rPr>
                <w:rFonts w:ascii="Verdana" w:hAnsi="Verdana" w:cs="Arial"/>
                <w:color w:val="002060"/>
                <w:sz w:val="20"/>
                <w:lang w:val="en-GB"/>
              </w:rPr>
              <w:t>30A Expozitiei Blvd, Bucharest</w:t>
            </w:r>
          </w:p>
        </w:tc>
        <w:tc>
          <w:tcPr>
            <w:tcW w:w="1986" w:type="dxa"/>
            <w:shd w:val="clear" w:color="auto" w:fill="FFFFFF"/>
          </w:tcPr>
          <w:p w:rsidR="00D135D0" w:rsidRPr="005E466D" w:rsidRDefault="00D135D0" w:rsidP="00E4229E">
            <w:pPr>
              <w:shd w:val="clear" w:color="auto" w:fill="FFFFFF"/>
              <w:spacing w:after="0"/>
              <w:ind w:right="-1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D135D0" w:rsidRPr="005E466D" w:rsidRDefault="00D135D0" w:rsidP="00E4229E">
            <w:pPr>
              <w:shd w:val="clear" w:color="auto" w:fill="FFFFFF"/>
              <w:rPr>
                <w:rFonts w:ascii="Verdana" w:hAnsi="Verdana" w:cs="Arial"/>
                <w:b/>
                <w:sz w:val="20"/>
                <w:lang w:val="en-GB"/>
              </w:rPr>
            </w:pPr>
            <w:r>
              <w:rPr>
                <w:rFonts w:ascii="Verdana" w:hAnsi="Verdana" w:cs="Arial"/>
                <w:b/>
                <w:sz w:val="20"/>
                <w:lang w:val="en-GB"/>
              </w:rPr>
              <w:t>Romania</w:t>
            </w:r>
          </w:p>
        </w:tc>
      </w:tr>
      <w:tr w:rsidR="00D135D0" w:rsidRPr="005E466D" w:rsidTr="00AD00A1">
        <w:trPr>
          <w:trHeight w:val="811"/>
        </w:trPr>
        <w:tc>
          <w:tcPr>
            <w:tcW w:w="2228" w:type="dxa"/>
            <w:shd w:val="clear" w:color="auto" w:fill="FFFFFF"/>
          </w:tcPr>
          <w:p w:rsidR="00D135D0" w:rsidRPr="005E466D" w:rsidRDefault="00D135D0" w:rsidP="00E4229E">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70" w:type="dxa"/>
            <w:shd w:val="clear" w:color="auto" w:fill="FFFFFF"/>
          </w:tcPr>
          <w:p w:rsidR="00D135D0" w:rsidRPr="005E466D" w:rsidRDefault="00D135D0" w:rsidP="00E4229E">
            <w:pPr>
              <w:shd w:val="clear" w:color="auto" w:fill="FFFFFF"/>
              <w:spacing w:after="0"/>
              <w:ind w:right="72"/>
              <w:jc w:val="left"/>
              <w:rPr>
                <w:rFonts w:ascii="Verdana" w:hAnsi="Verdana" w:cs="Arial"/>
                <w:color w:val="002060"/>
                <w:sz w:val="20"/>
                <w:lang w:val="en-GB"/>
              </w:rPr>
            </w:pPr>
            <w:r>
              <w:rPr>
                <w:rFonts w:ascii="Verdana" w:hAnsi="Verdana" w:cs="Arial"/>
                <w:color w:val="002060"/>
                <w:sz w:val="20"/>
                <w:lang w:val="en-GB"/>
              </w:rPr>
              <w:t>Monica Stroe, Departmental assistant coordinator</w:t>
            </w:r>
          </w:p>
        </w:tc>
        <w:tc>
          <w:tcPr>
            <w:tcW w:w="1986" w:type="dxa"/>
            <w:shd w:val="clear" w:color="auto" w:fill="FFFFFF"/>
          </w:tcPr>
          <w:p w:rsidR="00D135D0" w:rsidRDefault="00D135D0" w:rsidP="00E4229E">
            <w:pPr>
              <w:shd w:val="clear" w:color="auto" w:fill="FFFFFF"/>
              <w:spacing w:after="0"/>
              <w:ind w:right="-12"/>
              <w:jc w:val="left"/>
              <w:rPr>
                <w:rFonts w:ascii="Verdana" w:hAnsi="Verdana" w:cs="Arial"/>
                <w:sz w:val="20"/>
                <w:lang w:val="fr-BE"/>
              </w:rPr>
            </w:pPr>
            <w:r w:rsidRPr="005E466D">
              <w:rPr>
                <w:rFonts w:ascii="Verdana" w:hAnsi="Verdana" w:cs="Arial"/>
                <w:sz w:val="20"/>
                <w:lang w:val="fr-BE"/>
              </w:rPr>
              <w:t>Contact person</w:t>
            </w:r>
          </w:p>
          <w:p w:rsidR="00D135D0" w:rsidRPr="00C17AB2" w:rsidRDefault="00D135D0" w:rsidP="00E4229E">
            <w:pPr>
              <w:shd w:val="clear" w:color="auto" w:fill="FFFFFF"/>
              <w:spacing w:after="0"/>
              <w:ind w:right="-1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D135D0" w:rsidRDefault="00D135D0" w:rsidP="00E4229E">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Monica.stroe@</w:t>
            </w:r>
          </w:p>
          <w:p w:rsidR="00D135D0" w:rsidRPr="005E466D" w:rsidRDefault="00D135D0" w:rsidP="00E4229E">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 xml:space="preserve">politice.ro </w:t>
            </w:r>
          </w:p>
        </w:tc>
      </w:tr>
      <w:tr w:rsidR="00D135D0" w:rsidRPr="005F0E76" w:rsidTr="00AD00A1">
        <w:trPr>
          <w:trHeight w:val="811"/>
        </w:trPr>
        <w:tc>
          <w:tcPr>
            <w:tcW w:w="2228" w:type="dxa"/>
            <w:shd w:val="clear" w:color="auto" w:fill="FFFFFF"/>
          </w:tcPr>
          <w:p w:rsidR="00D135D0" w:rsidRPr="00474BE2" w:rsidRDefault="00D135D0" w:rsidP="00E4229E">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p w:rsidR="00D135D0" w:rsidRPr="005E466D" w:rsidRDefault="00D135D0" w:rsidP="00E4229E">
            <w:pPr>
              <w:shd w:val="clear" w:color="auto" w:fill="FFFFFF"/>
              <w:spacing w:after="0"/>
              <w:jc w:val="left"/>
              <w:rPr>
                <w:rFonts w:ascii="Verdana" w:hAnsi="Verdana" w:cs="Arial"/>
                <w:sz w:val="20"/>
                <w:lang w:val="en-GB"/>
              </w:rPr>
            </w:pPr>
          </w:p>
        </w:tc>
        <w:tc>
          <w:tcPr>
            <w:tcW w:w="2470" w:type="dxa"/>
            <w:shd w:val="clear" w:color="auto" w:fill="FFFFFF"/>
          </w:tcPr>
          <w:p w:rsidR="00D135D0" w:rsidRPr="005E466D" w:rsidRDefault="00D135D0" w:rsidP="00E4229E">
            <w:pPr>
              <w:shd w:val="clear" w:color="auto" w:fill="FFFFFF"/>
              <w:spacing w:after="0"/>
              <w:ind w:right="72"/>
              <w:jc w:val="left"/>
              <w:rPr>
                <w:rFonts w:ascii="Verdana" w:hAnsi="Verdana" w:cs="Arial"/>
                <w:color w:val="002060"/>
                <w:sz w:val="20"/>
                <w:lang w:val="en-GB"/>
              </w:rPr>
            </w:pPr>
          </w:p>
        </w:tc>
        <w:tc>
          <w:tcPr>
            <w:tcW w:w="1986" w:type="dxa"/>
            <w:shd w:val="clear" w:color="auto" w:fill="FFFFFF"/>
          </w:tcPr>
          <w:p w:rsidR="00D135D0" w:rsidRPr="00782942" w:rsidRDefault="00D135D0" w:rsidP="00E4229E">
            <w:pPr>
              <w:spacing w:after="0"/>
              <w:ind w:right="-12"/>
              <w:jc w:val="left"/>
              <w:rPr>
                <w:rFonts w:ascii="Verdana" w:hAnsi="Verdana" w:cs="Arial"/>
                <w:sz w:val="20"/>
                <w:lang w:val="en-GB"/>
              </w:rPr>
            </w:pPr>
            <w:r w:rsidRPr="00782942">
              <w:rPr>
                <w:rFonts w:ascii="Verdana" w:hAnsi="Verdana" w:cs="Arial"/>
                <w:sz w:val="20"/>
                <w:lang w:val="en-GB"/>
              </w:rPr>
              <w:t>Size of enterprise</w:t>
            </w:r>
          </w:p>
          <w:p w:rsidR="00D135D0" w:rsidRPr="00F8532D" w:rsidRDefault="00D135D0" w:rsidP="00E4229E">
            <w:pPr>
              <w:shd w:val="clear" w:color="auto" w:fill="FFFFFF"/>
              <w:spacing w:after="0"/>
              <w:ind w:right="-1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D135D0" w:rsidRDefault="00BC6A9C" w:rsidP="00E4229E">
            <w:pPr>
              <w:spacing w:after="120"/>
              <w:jc w:val="left"/>
              <w:rPr>
                <w:rFonts w:ascii="Verdana" w:hAnsi="Verdana" w:cs="Arial"/>
                <w:sz w:val="16"/>
                <w:szCs w:val="16"/>
                <w:lang w:val="en-GB"/>
              </w:rPr>
            </w:pPr>
            <w:sdt>
              <w:sdtPr>
                <w:rPr>
                  <w:rFonts w:ascii="Verdana" w:hAnsi="Verdana" w:cs="Arial"/>
                  <w:sz w:val="16"/>
                  <w:szCs w:val="16"/>
                  <w:lang w:val="en-GB"/>
                </w:rPr>
                <w:id w:val="6062999"/>
              </w:sdtPr>
              <w:sdtContent>
                <w:r w:rsidR="00D135D0">
                  <w:rPr>
                    <w:rFonts w:ascii="MS Gothic" w:eastAsia="MS Gothic" w:hAnsi="MS Gothic" w:cs="Arial" w:hint="eastAsia"/>
                    <w:sz w:val="16"/>
                    <w:szCs w:val="16"/>
                    <w:lang w:val="en-GB"/>
                  </w:rPr>
                  <w:t>☐</w:t>
                </w:r>
              </w:sdtContent>
            </w:sdt>
            <w:r w:rsidR="00D135D0" w:rsidRPr="00AD0B3E">
              <w:rPr>
                <w:rFonts w:ascii="Verdana" w:hAnsi="Verdana" w:cs="Arial"/>
                <w:sz w:val="16"/>
                <w:szCs w:val="16"/>
                <w:lang w:val="en-GB"/>
              </w:rPr>
              <w:t>&lt;250 employees</w:t>
            </w:r>
          </w:p>
          <w:p w:rsidR="00D135D0" w:rsidRPr="00F8532D" w:rsidRDefault="00BC6A9C" w:rsidP="00E4229E">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6063000"/>
              </w:sdtPr>
              <w:sdtContent>
                <w:r w:rsidR="00D135D0">
                  <w:rPr>
                    <w:rFonts w:ascii="MS Gothic" w:eastAsia="MS Gothic" w:hAnsi="MS Gothic" w:cs="Arial" w:hint="eastAsia"/>
                    <w:sz w:val="16"/>
                    <w:szCs w:val="16"/>
                    <w:lang w:val="en-GB"/>
                  </w:rPr>
                  <w:t>☐</w:t>
                </w:r>
              </w:sdtContent>
            </w:sdt>
            <w:r w:rsidR="00D135D0" w:rsidRPr="00AD0B3E">
              <w:rPr>
                <w:rFonts w:ascii="Verdana" w:hAnsi="Verdana" w:cs="Arial"/>
                <w:sz w:val="16"/>
                <w:szCs w:val="16"/>
                <w:lang w:val="en-GB"/>
              </w:rPr>
              <w:t>&gt;250 employees</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2113"/>
        <w:gridCol w:w="2135"/>
        <w:gridCol w:w="2520"/>
        <w:gridCol w:w="2236"/>
      </w:tblGrid>
      <w:tr w:rsidR="00D135D0" w:rsidRPr="007673FA" w:rsidTr="00E4229E">
        <w:trPr>
          <w:trHeight w:val="777"/>
        </w:trPr>
        <w:tc>
          <w:tcPr>
            <w:tcW w:w="2113" w:type="dxa"/>
            <w:shd w:val="clear" w:color="auto" w:fill="FFFFFF"/>
          </w:tcPr>
          <w:p w:rsidR="00D135D0" w:rsidRPr="007673FA" w:rsidRDefault="00D135D0" w:rsidP="00AD00A1">
            <w:pPr>
              <w:shd w:val="clear" w:color="auto" w:fill="FFFFFF"/>
              <w:spacing w:after="0"/>
              <w:ind w:right="-127"/>
              <w:jc w:val="left"/>
              <w:rPr>
                <w:rFonts w:ascii="Verdana" w:hAnsi="Verdana" w:cs="Arial"/>
                <w:sz w:val="20"/>
                <w:lang w:val="en-GB"/>
              </w:rPr>
            </w:pPr>
            <w:r>
              <w:rPr>
                <w:rFonts w:ascii="Verdana" w:hAnsi="Verdana" w:cs="Arial"/>
                <w:sz w:val="20"/>
                <w:lang w:val="en-GB"/>
              </w:rPr>
              <w:t>Name</w:t>
            </w:r>
          </w:p>
        </w:tc>
        <w:tc>
          <w:tcPr>
            <w:tcW w:w="2135" w:type="dxa"/>
            <w:shd w:val="clear" w:color="auto" w:fill="FFFFFF"/>
          </w:tcPr>
          <w:p w:rsidR="00D135D0" w:rsidRPr="00D135D0" w:rsidRDefault="00D135D0" w:rsidP="00E4229E">
            <w:pPr>
              <w:shd w:val="clear" w:color="auto" w:fill="FFFFFF"/>
              <w:spacing w:after="0"/>
              <w:jc w:val="left"/>
              <w:rPr>
                <w:rFonts w:ascii="Verdana" w:hAnsi="Verdana" w:cs="Arial"/>
                <w:b/>
                <w:color w:val="002060"/>
                <w:sz w:val="20"/>
                <w:lang w:val="it-IT"/>
              </w:rPr>
            </w:pPr>
          </w:p>
        </w:tc>
        <w:tc>
          <w:tcPr>
            <w:tcW w:w="2520" w:type="dxa"/>
            <w:vMerge w:val="restart"/>
            <w:shd w:val="clear" w:color="auto" w:fill="FFFFFF"/>
          </w:tcPr>
          <w:p w:rsidR="00D135D0" w:rsidRDefault="00D135D0" w:rsidP="00E4229E">
            <w:pPr>
              <w:shd w:val="clear" w:color="auto" w:fill="FFFFFF"/>
              <w:spacing w:after="0"/>
              <w:jc w:val="left"/>
              <w:rPr>
                <w:rFonts w:ascii="Verdana" w:hAnsi="Verdana" w:cs="Arial"/>
                <w:sz w:val="20"/>
                <w:lang w:val="en-GB"/>
              </w:rPr>
            </w:pPr>
            <w:r>
              <w:rPr>
                <w:rFonts w:ascii="Verdana" w:hAnsi="Verdana" w:cs="Arial"/>
                <w:sz w:val="20"/>
                <w:lang w:val="en-GB"/>
              </w:rPr>
              <w:t>Faculty/</w:t>
            </w:r>
          </w:p>
          <w:p w:rsidR="00D135D0" w:rsidRPr="007673FA" w:rsidRDefault="00D135D0" w:rsidP="00E4229E">
            <w:pPr>
              <w:shd w:val="clear" w:color="auto" w:fill="FFFFFF"/>
              <w:spacing w:after="0"/>
              <w:jc w:val="left"/>
              <w:rPr>
                <w:rFonts w:ascii="Verdana" w:hAnsi="Verdana" w:cs="Arial"/>
                <w:sz w:val="20"/>
                <w:lang w:val="en-GB"/>
              </w:rPr>
            </w:pPr>
            <w:r>
              <w:rPr>
                <w:rFonts w:ascii="Verdana" w:hAnsi="Verdana" w:cs="Arial"/>
                <w:sz w:val="20"/>
                <w:lang w:val="en-GB"/>
              </w:rPr>
              <w:t>Department</w:t>
            </w:r>
          </w:p>
        </w:tc>
        <w:tc>
          <w:tcPr>
            <w:tcW w:w="2236" w:type="dxa"/>
            <w:vMerge w:val="restart"/>
            <w:shd w:val="clear" w:color="auto" w:fill="FFFFFF"/>
          </w:tcPr>
          <w:p w:rsidR="00D135D0" w:rsidRPr="007673FA" w:rsidRDefault="00D135D0" w:rsidP="00E4229E">
            <w:pPr>
              <w:shd w:val="clear" w:color="auto" w:fill="FFFFFF"/>
              <w:spacing w:after="0"/>
              <w:jc w:val="left"/>
              <w:rPr>
                <w:rFonts w:ascii="Verdana" w:hAnsi="Verdana" w:cs="Arial"/>
                <w:b/>
                <w:color w:val="002060"/>
                <w:sz w:val="20"/>
                <w:lang w:val="en-GB"/>
              </w:rPr>
            </w:pPr>
          </w:p>
        </w:tc>
      </w:tr>
      <w:tr w:rsidR="00D135D0" w:rsidRPr="007673FA" w:rsidTr="00E4229E">
        <w:trPr>
          <w:trHeight w:val="371"/>
        </w:trPr>
        <w:tc>
          <w:tcPr>
            <w:tcW w:w="2113" w:type="dxa"/>
            <w:shd w:val="clear" w:color="auto" w:fill="FFFFFF"/>
          </w:tcPr>
          <w:p w:rsidR="00D135D0" w:rsidRPr="001264FF" w:rsidRDefault="00D135D0" w:rsidP="00AD00A1">
            <w:pPr>
              <w:shd w:val="clear" w:color="auto" w:fill="FFFFFF"/>
              <w:spacing w:after="0"/>
              <w:ind w:right="-127"/>
              <w:jc w:val="left"/>
              <w:rPr>
                <w:rFonts w:ascii="Verdana" w:hAnsi="Verdana" w:cs="Arial"/>
                <w:sz w:val="20"/>
                <w:lang w:val="en-GB"/>
              </w:rPr>
            </w:pPr>
            <w:r>
              <w:rPr>
                <w:rFonts w:ascii="Verdana" w:hAnsi="Verdana" w:cs="Arial"/>
                <w:sz w:val="20"/>
                <w:lang w:val="en-GB"/>
              </w:rPr>
              <w:t>Erasmus code</w:t>
            </w:r>
          </w:p>
          <w:p w:rsidR="00D135D0" w:rsidRPr="003D4688" w:rsidRDefault="00D135D0" w:rsidP="00AD00A1">
            <w:pPr>
              <w:shd w:val="clear" w:color="auto" w:fill="FFFFFF"/>
              <w:spacing w:after="0"/>
              <w:ind w:right="-127"/>
              <w:jc w:val="left"/>
              <w:rPr>
                <w:rFonts w:ascii="Verdana" w:hAnsi="Verdana" w:cs="Arial"/>
                <w:sz w:val="16"/>
                <w:szCs w:val="16"/>
                <w:lang w:val="en-GB"/>
              </w:rPr>
            </w:pPr>
            <w:r w:rsidRPr="003D4688">
              <w:rPr>
                <w:rFonts w:ascii="Verdana" w:hAnsi="Verdana" w:cs="Arial"/>
                <w:sz w:val="16"/>
                <w:szCs w:val="16"/>
                <w:lang w:val="en-GB"/>
              </w:rPr>
              <w:t>(if applicable)</w:t>
            </w:r>
          </w:p>
          <w:p w:rsidR="00D135D0" w:rsidRPr="007673FA" w:rsidRDefault="00D135D0" w:rsidP="00AD00A1">
            <w:pPr>
              <w:shd w:val="clear" w:color="auto" w:fill="FFFFFF"/>
              <w:spacing w:after="0"/>
              <w:ind w:right="-127"/>
              <w:jc w:val="left"/>
              <w:rPr>
                <w:rFonts w:ascii="Verdana" w:hAnsi="Verdana" w:cs="Arial"/>
                <w:sz w:val="20"/>
                <w:lang w:val="en-GB"/>
              </w:rPr>
            </w:pPr>
          </w:p>
        </w:tc>
        <w:tc>
          <w:tcPr>
            <w:tcW w:w="2135" w:type="dxa"/>
            <w:shd w:val="clear" w:color="auto" w:fill="FFFFFF"/>
          </w:tcPr>
          <w:p w:rsidR="00D135D0" w:rsidRPr="007673FA" w:rsidRDefault="00D135D0" w:rsidP="00E4229E">
            <w:pPr>
              <w:shd w:val="clear" w:color="auto" w:fill="FFFFFF"/>
              <w:spacing w:after="0"/>
              <w:jc w:val="left"/>
              <w:rPr>
                <w:rFonts w:ascii="Verdana" w:hAnsi="Verdana" w:cs="Arial"/>
                <w:b/>
                <w:color w:val="002060"/>
                <w:sz w:val="20"/>
                <w:lang w:val="en-GB"/>
              </w:rPr>
            </w:pPr>
          </w:p>
        </w:tc>
        <w:tc>
          <w:tcPr>
            <w:tcW w:w="2520" w:type="dxa"/>
            <w:vMerge/>
            <w:shd w:val="clear" w:color="auto" w:fill="FFFFFF"/>
          </w:tcPr>
          <w:p w:rsidR="00D135D0" w:rsidRPr="007673FA" w:rsidRDefault="00D135D0" w:rsidP="00AD00A1">
            <w:pPr>
              <w:shd w:val="clear" w:color="auto" w:fill="FFFFFF"/>
              <w:spacing w:after="0"/>
              <w:jc w:val="left"/>
              <w:rPr>
                <w:rFonts w:ascii="Verdana" w:hAnsi="Verdana" w:cs="Arial"/>
                <w:sz w:val="20"/>
                <w:lang w:val="en-GB"/>
              </w:rPr>
            </w:pPr>
          </w:p>
        </w:tc>
        <w:tc>
          <w:tcPr>
            <w:tcW w:w="2236" w:type="dxa"/>
            <w:vMerge/>
            <w:shd w:val="clear" w:color="auto" w:fill="FFFFFF"/>
          </w:tcPr>
          <w:p w:rsidR="00D135D0" w:rsidRPr="007673FA" w:rsidRDefault="00D135D0" w:rsidP="00D135D0">
            <w:pPr>
              <w:shd w:val="clear" w:color="auto" w:fill="FFFFFF"/>
              <w:jc w:val="left"/>
              <w:rPr>
                <w:rFonts w:ascii="Verdana" w:hAnsi="Verdana" w:cs="Arial"/>
                <w:b/>
                <w:color w:val="002060"/>
                <w:sz w:val="20"/>
                <w:lang w:val="en-GB"/>
              </w:rPr>
            </w:pPr>
          </w:p>
        </w:tc>
      </w:tr>
      <w:tr w:rsidR="00D135D0" w:rsidRPr="007673FA" w:rsidTr="00E4229E">
        <w:trPr>
          <w:trHeight w:val="559"/>
        </w:trPr>
        <w:tc>
          <w:tcPr>
            <w:tcW w:w="2113" w:type="dxa"/>
            <w:shd w:val="clear" w:color="auto" w:fill="FFFFFF"/>
          </w:tcPr>
          <w:p w:rsidR="00D135D0" w:rsidRPr="007673FA" w:rsidRDefault="00D135D0" w:rsidP="00AD00A1">
            <w:pPr>
              <w:shd w:val="clear" w:color="auto" w:fill="FFFFFF"/>
              <w:ind w:right="-127"/>
              <w:jc w:val="left"/>
              <w:rPr>
                <w:rFonts w:ascii="Verdana" w:hAnsi="Verdana" w:cs="Arial"/>
                <w:sz w:val="20"/>
                <w:lang w:val="en-GB"/>
              </w:rPr>
            </w:pPr>
            <w:r w:rsidRPr="007673FA">
              <w:rPr>
                <w:rFonts w:ascii="Verdana" w:hAnsi="Verdana" w:cs="Arial"/>
                <w:sz w:val="20"/>
                <w:lang w:val="en-GB"/>
              </w:rPr>
              <w:t>Address</w:t>
            </w:r>
          </w:p>
        </w:tc>
        <w:tc>
          <w:tcPr>
            <w:tcW w:w="2135" w:type="dxa"/>
            <w:shd w:val="clear" w:color="auto" w:fill="FFFFFF"/>
          </w:tcPr>
          <w:p w:rsidR="00D135D0" w:rsidRPr="007673FA" w:rsidRDefault="00D135D0" w:rsidP="00E4229E">
            <w:pPr>
              <w:shd w:val="clear" w:color="auto" w:fill="FFFFFF"/>
              <w:spacing w:after="0"/>
              <w:jc w:val="left"/>
              <w:rPr>
                <w:rFonts w:ascii="Verdana" w:hAnsi="Verdana" w:cs="Arial"/>
                <w:color w:val="002060"/>
                <w:sz w:val="20"/>
                <w:lang w:val="en-GB"/>
              </w:rPr>
            </w:pPr>
          </w:p>
        </w:tc>
        <w:tc>
          <w:tcPr>
            <w:tcW w:w="2520" w:type="dxa"/>
            <w:shd w:val="clear" w:color="auto" w:fill="FFFFFF"/>
          </w:tcPr>
          <w:p w:rsidR="00D135D0" w:rsidRPr="007673FA" w:rsidRDefault="00D135D0" w:rsidP="00AD00A1">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6" w:type="dxa"/>
            <w:shd w:val="clear" w:color="auto" w:fill="FFFFFF"/>
          </w:tcPr>
          <w:p w:rsidR="00D135D0" w:rsidRPr="007673FA" w:rsidRDefault="00D135D0" w:rsidP="00E4229E">
            <w:pPr>
              <w:shd w:val="clear" w:color="auto" w:fill="FFFFFF"/>
              <w:spacing w:after="0"/>
              <w:jc w:val="left"/>
              <w:rPr>
                <w:rFonts w:ascii="Verdana" w:hAnsi="Verdana" w:cs="Arial"/>
                <w:b/>
                <w:sz w:val="20"/>
                <w:lang w:val="en-GB"/>
              </w:rPr>
            </w:pPr>
          </w:p>
        </w:tc>
      </w:tr>
      <w:tr w:rsidR="00D135D0" w:rsidRPr="00EF398E" w:rsidTr="00E4229E">
        <w:tc>
          <w:tcPr>
            <w:tcW w:w="2113" w:type="dxa"/>
            <w:shd w:val="clear" w:color="auto" w:fill="FFFFFF"/>
          </w:tcPr>
          <w:p w:rsidR="00D135D0" w:rsidRPr="007673FA" w:rsidRDefault="00D135D0" w:rsidP="00AD00A1">
            <w:pPr>
              <w:shd w:val="clear" w:color="auto" w:fill="FFFFFF"/>
              <w:spacing w:after="120"/>
              <w:ind w:right="-127"/>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35" w:type="dxa"/>
            <w:shd w:val="clear" w:color="auto" w:fill="FFFFFF"/>
          </w:tcPr>
          <w:p w:rsidR="00D135D0" w:rsidRPr="00782942" w:rsidRDefault="00D135D0" w:rsidP="00E4229E">
            <w:pPr>
              <w:shd w:val="clear" w:color="auto" w:fill="FFFFFF"/>
              <w:spacing w:after="0"/>
              <w:jc w:val="left"/>
              <w:rPr>
                <w:rFonts w:ascii="Verdana" w:hAnsi="Verdana" w:cs="Arial"/>
                <w:sz w:val="20"/>
                <w:lang w:val="en-GB"/>
              </w:rPr>
            </w:pPr>
          </w:p>
        </w:tc>
        <w:tc>
          <w:tcPr>
            <w:tcW w:w="2520" w:type="dxa"/>
            <w:shd w:val="clear" w:color="auto" w:fill="FFFFFF"/>
          </w:tcPr>
          <w:p w:rsidR="00D135D0" w:rsidRPr="00782942" w:rsidRDefault="00D135D0" w:rsidP="00AD00A1">
            <w:pPr>
              <w:shd w:val="clear" w:color="auto" w:fill="FFFFFF"/>
              <w:spacing w:after="12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36" w:type="dxa"/>
            <w:shd w:val="clear" w:color="auto" w:fill="FFFFFF"/>
          </w:tcPr>
          <w:p w:rsidR="00D135D0" w:rsidRPr="00EF398E" w:rsidRDefault="00D135D0" w:rsidP="00E4229E">
            <w:pPr>
              <w:shd w:val="clear" w:color="auto" w:fill="FFFFFF"/>
              <w:spacing w:after="0"/>
              <w:jc w:val="left"/>
              <w:rPr>
                <w:rFonts w:ascii="Verdana" w:hAnsi="Verdana" w:cs="Arial"/>
                <w:b/>
                <w:color w:val="002060"/>
                <w:sz w:val="20"/>
                <w:lang w:val="fr-BE"/>
              </w:rPr>
            </w:pP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4229E">
        <w:rPr>
          <w:rFonts w:ascii="Verdana" w:hAnsi="Verdana"/>
          <w:sz w:val="20"/>
          <w:lang w:val="en-GB"/>
        </w:rPr>
        <w:t>................</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65FB8" w:rsidTr="007E5D32">
        <w:trPr>
          <w:jc w:val="center"/>
        </w:trPr>
        <w:tc>
          <w:tcPr>
            <w:tcW w:w="8763" w:type="dxa"/>
            <w:shd w:val="clear" w:color="auto" w:fill="FFFFFF"/>
            <w:hideMark/>
          </w:tcPr>
          <w:p w:rsidR="00D302B8" w:rsidRPr="00482A4F" w:rsidRDefault="00D302B8" w:rsidP="00E4229E">
            <w:pPr>
              <w:spacing w:before="240" w:after="120"/>
              <w:ind w:left="-6" w:firstLine="6"/>
              <w:rPr>
                <w:rFonts w:ascii="Verdana" w:hAnsi="Verdana" w:cs="Calibri"/>
                <w:b/>
                <w:sz w:val="20"/>
                <w:lang w:val="en-GB"/>
              </w:rPr>
            </w:pPr>
          </w:p>
        </w:tc>
      </w:tr>
      <w:tr w:rsidR="00377526" w:rsidRPr="00E65FB8"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135D0" w:rsidRDefault="00D135D0"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Pr="00482A4F" w:rsidRDefault="00E4229E" w:rsidP="00134EB3">
            <w:pPr>
              <w:spacing w:before="240" w:after="120"/>
              <w:rPr>
                <w:rFonts w:ascii="Verdana" w:hAnsi="Verdana" w:cs="Calibri"/>
                <w:b/>
                <w:sz w:val="20"/>
                <w:lang w:val="en-GB"/>
              </w:rPr>
            </w:pPr>
          </w:p>
        </w:tc>
      </w:tr>
      <w:tr w:rsidR="00377526" w:rsidRPr="00E65FB8"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E4229E" w:rsidRDefault="00E4229E" w:rsidP="00482A4F">
            <w:pPr>
              <w:spacing w:before="240" w:after="120"/>
              <w:ind w:left="-6" w:firstLine="6"/>
              <w:rPr>
                <w:rFonts w:ascii="Verdana" w:hAnsi="Verdana" w:cs="Calibri"/>
                <w:b/>
                <w:sz w:val="20"/>
                <w:lang w:val="en-GB"/>
              </w:rPr>
            </w:pPr>
          </w:p>
          <w:p w:rsidR="00E4229E" w:rsidRDefault="00E4229E" w:rsidP="00482A4F">
            <w:pPr>
              <w:spacing w:before="240" w:after="120"/>
              <w:ind w:left="-6" w:firstLine="6"/>
              <w:rPr>
                <w:rFonts w:ascii="Verdana" w:hAnsi="Verdana" w:cs="Calibri"/>
                <w:b/>
                <w:sz w:val="20"/>
                <w:lang w:val="en-GB"/>
              </w:rPr>
            </w:pPr>
          </w:p>
          <w:p w:rsidR="00E4229E" w:rsidRDefault="00E4229E" w:rsidP="00482A4F">
            <w:pPr>
              <w:spacing w:before="240" w:after="120"/>
              <w:ind w:left="-6" w:firstLine="6"/>
              <w:rPr>
                <w:rFonts w:ascii="Verdana" w:hAnsi="Verdana" w:cs="Calibri"/>
                <w:b/>
                <w:sz w:val="20"/>
                <w:lang w:val="en-GB"/>
              </w:rPr>
            </w:pPr>
          </w:p>
          <w:p w:rsidR="00377526" w:rsidRDefault="00377526" w:rsidP="004A4118">
            <w:pPr>
              <w:spacing w:before="240" w:after="120"/>
              <w:rPr>
                <w:rFonts w:ascii="Verdana" w:hAnsi="Verdana" w:cs="Calibri"/>
                <w:b/>
                <w:sz w:val="20"/>
                <w:lang w:val="en-GB"/>
              </w:rPr>
            </w:pPr>
          </w:p>
          <w:p w:rsidR="00E4229E" w:rsidRPr="00482A4F" w:rsidRDefault="00E4229E" w:rsidP="004A4118">
            <w:pPr>
              <w:spacing w:before="240" w:after="120"/>
              <w:rPr>
                <w:rFonts w:ascii="Verdana" w:hAnsi="Verdana" w:cs="Calibri"/>
                <w:b/>
                <w:sz w:val="20"/>
                <w:lang w:val="en-GB"/>
              </w:rPr>
            </w:pPr>
          </w:p>
        </w:tc>
      </w:tr>
      <w:tr w:rsidR="00377526" w:rsidRPr="00E65FB8"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D302B8" w:rsidRDefault="00D302B8"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Default="00E4229E" w:rsidP="00134EB3">
            <w:pPr>
              <w:spacing w:before="240" w:after="120"/>
              <w:rPr>
                <w:rFonts w:ascii="Verdana" w:hAnsi="Verdana" w:cs="Calibri"/>
                <w:b/>
                <w:sz w:val="20"/>
                <w:lang w:val="en-GB"/>
              </w:rPr>
            </w:pPr>
          </w:p>
          <w:p w:rsidR="00E4229E" w:rsidRPr="00482A4F" w:rsidRDefault="00E4229E" w:rsidP="00134EB3">
            <w:pPr>
              <w:spacing w:before="240" w:after="120"/>
              <w:rPr>
                <w:rFonts w:ascii="Verdana" w:hAnsi="Verdana" w:cs="Calibri"/>
                <w:b/>
                <w:sz w:val="20"/>
                <w:lang w:val="en-GB"/>
              </w:rPr>
            </w:pPr>
          </w:p>
        </w:tc>
      </w:tr>
    </w:tbl>
    <w:p w:rsidR="00D135D0" w:rsidRDefault="00D135D0" w:rsidP="003910F3">
      <w:pPr>
        <w:keepNext/>
        <w:keepLines/>
        <w:tabs>
          <w:tab w:val="left" w:pos="426"/>
        </w:tabs>
        <w:rPr>
          <w:rFonts w:ascii="Verdana" w:hAnsi="Verdana" w:cs="Calibri"/>
          <w:b/>
          <w:color w:val="002060"/>
          <w:sz w:val="20"/>
          <w:lang w:val="en-GB"/>
        </w:rPr>
      </w:pPr>
    </w:p>
    <w:p w:rsidR="00377526" w:rsidRDefault="00377526" w:rsidP="00D135D0">
      <w:pPr>
        <w:keepNext/>
        <w:keepLines/>
        <w:pageBreakBefore/>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E65FB8"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181" w:rsidRDefault="00EE1181">
      <w:r>
        <w:separator/>
      </w:r>
    </w:p>
  </w:endnote>
  <w:endnote w:type="continuationSeparator" w:id="1">
    <w:p w:rsidR="00EE1181" w:rsidRDefault="00EE1181">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D135D0" w:rsidRPr="002F549E" w:rsidRDefault="00D135D0" w:rsidP="00D135D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D135D0" w:rsidRPr="002F549E" w:rsidRDefault="00D135D0" w:rsidP="00D135D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BC6A9C">
        <w:pPr>
          <w:pStyle w:val="Footer"/>
          <w:jc w:val="center"/>
        </w:pPr>
        <w:r>
          <w:fldChar w:fldCharType="begin"/>
        </w:r>
        <w:r w:rsidR="009F32D0">
          <w:instrText xml:space="preserve"> PAGE   \* MERGEFORMAT </w:instrText>
        </w:r>
        <w:r>
          <w:fldChar w:fldCharType="separate"/>
        </w:r>
        <w:r w:rsidR="009A61B3">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181" w:rsidRDefault="00EE1181">
      <w:r>
        <w:separator/>
      </w:r>
    </w:p>
  </w:footnote>
  <w:footnote w:type="continuationSeparator" w:id="1">
    <w:p w:rsidR="00EE1181" w:rsidRDefault="00EE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2015</w:t>
    </w:r>
  </w:p>
  <w:tbl>
    <w:tblPr>
      <w:tblW w:w="8387" w:type="dxa"/>
      <w:tblLayout w:type="fixed"/>
      <w:tblCellMar>
        <w:left w:w="0" w:type="dxa"/>
        <w:right w:w="0" w:type="dxa"/>
      </w:tblCellMar>
      <w:tblLook w:val="0000"/>
    </w:tblPr>
    <w:tblGrid>
      <w:gridCol w:w="7135"/>
      <w:gridCol w:w="1252"/>
    </w:tblGrid>
    <w:tr w:rsidR="00E01AAA" w:rsidRPr="00E65FB8" w:rsidTr="00FE0FB6">
      <w:trPr>
        <w:trHeight w:val="823"/>
      </w:trPr>
      <w:tc>
        <w:tcPr>
          <w:tcW w:w="7135" w:type="dxa"/>
          <w:vAlign w:val="center"/>
        </w:tcPr>
        <w:p w:rsidR="00E01AAA" w:rsidRPr="00AD66BB" w:rsidRDefault="00BC6A9C" w:rsidP="00AD66BB">
          <w:pPr>
            <w:tabs>
              <w:tab w:val="left" w:pos="0"/>
              <w:tab w:val="left" w:pos="1134"/>
              <w:tab w:val="left" w:pos="3261"/>
              <w:tab w:val="left" w:pos="4253"/>
              <w:tab w:val="left" w:pos="4678"/>
            </w:tabs>
            <w:jc w:val="center"/>
            <w:rPr>
              <w:rFonts w:ascii="Verdana" w:hAnsi="Verdana"/>
              <w:b/>
              <w:sz w:val="18"/>
              <w:szCs w:val="18"/>
              <w:lang w:val="en-GB"/>
            </w:rPr>
          </w:pPr>
          <w:r w:rsidRPr="00BC6A9C">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10241"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9458"/>
    <o:shapelayout v:ext="edit">
      <o:idmap v:ext="edit" data="10"/>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A17"/>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4EB3"/>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2E5"/>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7D1"/>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946"/>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63"/>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0B29"/>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146"/>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1E8"/>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7B77"/>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61B3"/>
    <w:rsid w:val="009B0365"/>
    <w:rsid w:val="009B0D1A"/>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A9C"/>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5BB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35D0"/>
    <w:rsid w:val="00D14BBA"/>
    <w:rsid w:val="00D1600C"/>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29E"/>
    <w:rsid w:val="00E4376B"/>
    <w:rsid w:val="00E43A4C"/>
    <w:rsid w:val="00E46AF7"/>
    <w:rsid w:val="00E46FFF"/>
    <w:rsid w:val="00E52A1D"/>
    <w:rsid w:val="00E537B2"/>
    <w:rsid w:val="00E552DA"/>
    <w:rsid w:val="00E579E9"/>
    <w:rsid w:val="00E61645"/>
    <w:rsid w:val="00E65FB8"/>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181"/>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D7146"/>
    <w:pPr>
      <w:keepNext/>
      <w:numPr>
        <w:ilvl w:val="1"/>
        <w:numId w:val="3"/>
      </w:numPr>
      <w:outlineLvl w:val="1"/>
    </w:pPr>
    <w:rPr>
      <w:b/>
    </w:rPr>
  </w:style>
  <w:style w:type="paragraph" w:styleId="Heading3">
    <w:name w:val="heading 3"/>
    <w:basedOn w:val="Normal"/>
    <w:next w:val="Text3"/>
    <w:link w:val="Heading3Char"/>
    <w:qFormat/>
    <w:rsid w:val="006D7146"/>
    <w:pPr>
      <w:keepNext/>
      <w:numPr>
        <w:ilvl w:val="2"/>
        <w:numId w:val="3"/>
      </w:numPr>
      <w:outlineLvl w:val="2"/>
    </w:pPr>
    <w:rPr>
      <w:i/>
    </w:rPr>
  </w:style>
  <w:style w:type="paragraph" w:styleId="Heading4">
    <w:name w:val="heading 4"/>
    <w:basedOn w:val="Normal"/>
    <w:next w:val="Text4"/>
    <w:qFormat/>
    <w:rsid w:val="006D7146"/>
    <w:pPr>
      <w:keepNext/>
      <w:numPr>
        <w:ilvl w:val="3"/>
        <w:numId w:val="3"/>
      </w:numPr>
      <w:outlineLvl w:val="3"/>
    </w:pPr>
  </w:style>
  <w:style w:type="paragraph" w:styleId="Heading5">
    <w:name w:val="heading 5"/>
    <w:basedOn w:val="Normal"/>
    <w:next w:val="Normal"/>
    <w:rsid w:val="006D7146"/>
    <w:pPr>
      <w:tabs>
        <w:tab w:val="num" w:pos="0"/>
      </w:tabs>
      <w:spacing w:before="240" w:after="60"/>
      <w:outlineLvl w:val="4"/>
    </w:pPr>
    <w:rPr>
      <w:rFonts w:ascii="Arial" w:hAnsi="Arial"/>
      <w:sz w:val="22"/>
    </w:rPr>
  </w:style>
  <w:style w:type="paragraph" w:styleId="Heading6">
    <w:name w:val="heading 6"/>
    <w:basedOn w:val="Normal"/>
    <w:next w:val="Normal"/>
    <w:rsid w:val="006D7146"/>
    <w:pPr>
      <w:tabs>
        <w:tab w:val="num" w:pos="0"/>
      </w:tabs>
      <w:spacing w:before="240" w:after="60"/>
      <w:outlineLvl w:val="5"/>
    </w:pPr>
    <w:rPr>
      <w:rFonts w:ascii="Arial" w:hAnsi="Arial"/>
      <w:i/>
      <w:sz w:val="22"/>
    </w:rPr>
  </w:style>
  <w:style w:type="paragraph" w:styleId="Heading7">
    <w:name w:val="heading 7"/>
    <w:basedOn w:val="Normal"/>
    <w:next w:val="Normal"/>
    <w:rsid w:val="006D7146"/>
    <w:pPr>
      <w:tabs>
        <w:tab w:val="num" w:pos="0"/>
      </w:tabs>
      <w:spacing w:before="240" w:after="60"/>
      <w:outlineLvl w:val="6"/>
    </w:pPr>
    <w:rPr>
      <w:rFonts w:ascii="Arial" w:hAnsi="Arial"/>
      <w:sz w:val="20"/>
    </w:rPr>
  </w:style>
  <w:style w:type="paragraph" w:styleId="Heading8">
    <w:name w:val="heading 8"/>
    <w:basedOn w:val="Normal"/>
    <w:next w:val="Normal"/>
    <w:rsid w:val="006D7146"/>
    <w:pPr>
      <w:tabs>
        <w:tab w:val="num" w:pos="0"/>
      </w:tabs>
      <w:spacing w:before="240" w:after="60"/>
      <w:outlineLvl w:val="7"/>
    </w:pPr>
    <w:rPr>
      <w:rFonts w:ascii="Arial" w:hAnsi="Arial"/>
      <w:i/>
      <w:sz w:val="20"/>
    </w:rPr>
  </w:style>
  <w:style w:type="paragraph" w:styleId="Heading9">
    <w:name w:val="heading 9"/>
    <w:basedOn w:val="Normal"/>
    <w:next w:val="Normal"/>
    <w:rsid w:val="006D714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D7146"/>
    <w:pPr>
      <w:ind w:left="482"/>
    </w:pPr>
  </w:style>
  <w:style w:type="paragraph" w:customStyle="1" w:styleId="Text2">
    <w:name w:val="Text 2"/>
    <w:basedOn w:val="Normal"/>
    <w:rsid w:val="006D7146"/>
    <w:pPr>
      <w:tabs>
        <w:tab w:val="left" w:pos="2302"/>
      </w:tabs>
      <w:ind w:left="1202"/>
    </w:pPr>
  </w:style>
  <w:style w:type="paragraph" w:customStyle="1" w:styleId="Text3">
    <w:name w:val="Text 3"/>
    <w:basedOn w:val="Normal"/>
    <w:rsid w:val="006D7146"/>
    <w:pPr>
      <w:tabs>
        <w:tab w:val="left" w:pos="2302"/>
      </w:tabs>
      <w:ind w:left="1202"/>
    </w:pPr>
  </w:style>
  <w:style w:type="paragraph" w:customStyle="1" w:styleId="Text4">
    <w:name w:val="Text 4"/>
    <w:basedOn w:val="Normal"/>
    <w:rsid w:val="006D7146"/>
    <w:pPr>
      <w:tabs>
        <w:tab w:val="left" w:pos="2302"/>
      </w:tabs>
      <w:ind w:left="1202"/>
    </w:pPr>
  </w:style>
  <w:style w:type="paragraph" w:customStyle="1" w:styleId="Address">
    <w:name w:val="Address"/>
    <w:basedOn w:val="Normal"/>
    <w:rsid w:val="006D7146"/>
    <w:pPr>
      <w:spacing w:after="0"/>
      <w:jc w:val="left"/>
    </w:pPr>
  </w:style>
  <w:style w:type="paragraph" w:customStyle="1" w:styleId="AddressTL">
    <w:name w:val="AddressTL"/>
    <w:basedOn w:val="Normal"/>
    <w:next w:val="Normal"/>
    <w:rsid w:val="006D7146"/>
    <w:pPr>
      <w:spacing w:after="720"/>
      <w:jc w:val="left"/>
    </w:pPr>
  </w:style>
  <w:style w:type="paragraph" w:customStyle="1" w:styleId="AddressTR">
    <w:name w:val="AddressTR"/>
    <w:basedOn w:val="Normal"/>
    <w:next w:val="Normal"/>
    <w:rsid w:val="006D7146"/>
    <w:pPr>
      <w:spacing w:after="720"/>
      <w:ind w:left="5103"/>
      <w:jc w:val="left"/>
    </w:pPr>
  </w:style>
  <w:style w:type="paragraph" w:styleId="BlockText">
    <w:name w:val="Block Text"/>
    <w:basedOn w:val="Normal"/>
    <w:rsid w:val="006D7146"/>
    <w:pPr>
      <w:spacing w:after="120"/>
      <w:ind w:left="1440" w:right="1440"/>
    </w:pPr>
  </w:style>
  <w:style w:type="paragraph" w:styleId="BodyText">
    <w:name w:val="Body Text"/>
    <w:basedOn w:val="Normal"/>
    <w:rsid w:val="006D7146"/>
    <w:pPr>
      <w:spacing w:after="120"/>
    </w:pPr>
  </w:style>
  <w:style w:type="paragraph" w:styleId="BodyText2">
    <w:name w:val="Body Text 2"/>
    <w:basedOn w:val="Normal"/>
    <w:rsid w:val="006D7146"/>
    <w:pPr>
      <w:spacing w:after="120" w:line="480" w:lineRule="auto"/>
    </w:pPr>
  </w:style>
  <w:style w:type="paragraph" w:styleId="BodyText3">
    <w:name w:val="Body Text 3"/>
    <w:basedOn w:val="Normal"/>
    <w:rsid w:val="006D7146"/>
    <w:pPr>
      <w:spacing w:after="120"/>
    </w:pPr>
    <w:rPr>
      <w:sz w:val="16"/>
    </w:rPr>
  </w:style>
  <w:style w:type="paragraph" w:styleId="BodyTextFirstIndent">
    <w:name w:val="Body Text First Indent"/>
    <w:basedOn w:val="BodyText"/>
    <w:rsid w:val="006D7146"/>
    <w:pPr>
      <w:ind w:firstLine="210"/>
    </w:pPr>
  </w:style>
  <w:style w:type="paragraph" w:styleId="BodyTextIndent">
    <w:name w:val="Body Text Indent"/>
    <w:basedOn w:val="Normal"/>
    <w:rsid w:val="006D7146"/>
    <w:pPr>
      <w:spacing w:after="120"/>
      <w:ind w:left="283"/>
    </w:pPr>
  </w:style>
  <w:style w:type="paragraph" w:styleId="BodyTextFirstIndent2">
    <w:name w:val="Body Text First Indent 2"/>
    <w:basedOn w:val="BodyTextIndent"/>
    <w:rsid w:val="006D7146"/>
    <w:pPr>
      <w:ind w:firstLine="210"/>
    </w:pPr>
  </w:style>
  <w:style w:type="paragraph" w:styleId="BodyTextIndent2">
    <w:name w:val="Body Text Indent 2"/>
    <w:basedOn w:val="Normal"/>
    <w:rsid w:val="006D7146"/>
    <w:pPr>
      <w:spacing w:after="120" w:line="480" w:lineRule="auto"/>
      <w:ind w:left="283"/>
    </w:pPr>
  </w:style>
  <w:style w:type="paragraph" w:styleId="BodyTextIndent3">
    <w:name w:val="Body Text Indent 3"/>
    <w:basedOn w:val="Normal"/>
    <w:rsid w:val="006D7146"/>
    <w:pPr>
      <w:spacing w:after="120"/>
      <w:ind w:left="283"/>
    </w:pPr>
    <w:rPr>
      <w:sz w:val="16"/>
    </w:rPr>
  </w:style>
  <w:style w:type="paragraph" w:styleId="Caption">
    <w:name w:val="caption"/>
    <w:basedOn w:val="Normal"/>
    <w:next w:val="Normal"/>
    <w:rsid w:val="006D7146"/>
    <w:pPr>
      <w:spacing w:before="120" w:after="120"/>
    </w:pPr>
    <w:rPr>
      <w:b/>
    </w:rPr>
  </w:style>
  <w:style w:type="paragraph" w:customStyle="1" w:styleId="ChapterTitle">
    <w:name w:val="ChapterTitle"/>
    <w:basedOn w:val="Normal"/>
    <w:next w:val="SectionTitle"/>
    <w:rsid w:val="006D7146"/>
    <w:pPr>
      <w:keepNext/>
      <w:spacing w:after="480"/>
      <w:jc w:val="center"/>
    </w:pPr>
    <w:rPr>
      <w:b/>
      <w:sz w:val="32"/>
    </w:rPr>
  </w:style>
  <w:style w:type="paragraph" w:customStyle="1" w:styleId="SectionTitle">
    <w:name w:val="SectionTitle"/>
    <w:basedOn w:val="Normal"/>
    <w:next w:val="Heading1"/>
    <w:rsid w:val="006D7146"/>
    <w:pPr>
      <w:keepNext/>
      <w:spacing w:after="480"/>
      <w:jc w:val="center"/>
    </w:pPr>
    <w:rPr>
      <w:b/>
      <w:smallCaps/>
      <w:sz w:val="28"/>
    </w:rPr>
  </w:style>
  <w:style w:type="paragraph" w:styleId="Closing">
    <w:name w:val="Closing"/>
    <w:basedOn w:val="Normal"/>
    <w:rsid w:val="006D7146"/>
    <w:pPr>
      <w:ind w:left="4252"/>
    </w:pPr>
  </w:style>
  <w:style w:type="paragraph" w:styleId="CommentText">
    <w:name w:val="annotation text"/>
    <w:basedOn w:val="Normal"/>
    <w:link w:val="CommentTextChar"/>
    <w:rsid w:val="006D7146"/>
    <w:rPr>
      <w:sz w:val="20"/>
    </w:rPr>
  </w:style>
  <w:style w:type="paragraph" w:styleId="Date">
    <w:name w:val="Date"/>
    <w:basedOn w:val="Normal"/>
    <w:next w:val="References"/>
    <w:rsid w:val="006D7146"/>
    <w:pPr>
      <w:spacing w:after="0"/>
      <w:ind w:left="5103" w:right="-567"/>
      <w:jc w:val="left"/>
    </w:pPr>
  </w:style>
  <w:style w:type="paragraph" w:customStyle="1" w:styleId="References">
    <w:name w:val="References"/>
    <w:basedOn w:val="Normal"/>
    <w:next w:val="AddressTR"/>
    <w:rsid w:val="006D7146"/>
    <w:pPr>
      <w:ind w:left="5103"/>
      <w:jc w:val="left"/>
    </w:pPr>
    <w:rPr>
      <w:sz w:val="20"/>
    </w:rPr>
  </w:style>
  <w:style w:type="paragraph" w:styleId="DocumentMap">
    <w:name w:val="Document Map"/>
    <w:basedOn w:val="Normal"/>
    <w:semiHidden/>
    <w:rsid w:val="006D7146"/>
    <w:pPr>
      <w:shd w:val="clear" w:color="auto" w:fill="000080"/>
    </w:pPr>
    <w:rPr>
      <w:rFonts w:ascii="Tahoma" w:hAnsi="Tahoma"/>
    </w:rPr>
  </w:style>
  <w:style w:type="paragraph" w:customStyle="1" w:styleId="DoubSign">
    <w:name w:val="DoubSign"/>
    <w:basedOn w:val="Normal"/>
    <w:next w:val="Enclosures"/>
    <w:rsid w:val="006D7146"/>
    <w:pPr>
      <w:tabs>
        <w:tab w:val="left" w:pos="5103"/>
      </w:tabs>
      <w:spacing w:before="1200" w:after="0"/>
      <w:jc w:val="left"/>
    </w:pPr>
  </w:style>
  <w:style w:type="paragraph" w:customStyle="1" w:styleId="Enclosures">
    <w:name w:val="Enclosures"/>
    <w:basedOn w:val="Normal"/>
    <w:rsid w:val="006D7146"/>
    <w:pPr>
      <w:keepNext/>
      <w:keepLines/>
      <w:tabs>
        <w:tab w:val="left" w:pos="5642"/>
      </w:tabs>
      <w:spacing w:before="480" w:after="0"/>
      <w:ind w:left="1191" w:hanging="1191"/>
      <w:jc w:val="left"/>
    </w:pPr>
  </w:style>
  <w:style w:type="paragraph" w:styleId="EndnoteText">
    <w:name w:val="endnote text"/>
    <w:basedOn w:val="Normal"/>
    <w:link w:val="EndnoteTextChar"/>
    <w:semiHidden/>
    <w:rsid w:val="006D7146"/>
    <w:rPr>
      <w:sz w:val="20"/>
    </w:rPr>
  </w:style>
  <w:style w:type="paragraph" w:styleId="EnvelopeAddress">
    <w:name w:val="envelope address"/>
    <w:basedOn w:val="Normal"/>
    <w:rsid w:val="006D7146"/>
    <w:pPr>
      <w:framePr w:w="7920" w:h="1980" w:hRule="exact" w:hSpace="180" w:wrap="auto" w:hAnchor="page" w:xAlign="center" w:yAlign="bottom"/>
      <w:spacing w:after="0"/>
    </w:pPr>
  </w:style>
  <w:style w:type="paragraph" w:styleId="EnvelopeReturn">
    <w:name w:val="envelope return"/>
    <w:basedOn w:val="Normal"/>
    <w:rsid w:val="006D7146"/>
    <w:pPr>
      <w:spacing w:after="0"/>
    </w:pPr>
    <w:rPr>
      <w:sz w:val="20"/>
    </w:rPr>
  </w:style>
  <w:style w:type="paragraph" w:styleId="Footer">
    <w:name w:val="footer"/>
    <w:basedOn w:val="Normal"/>
    <w:link w:val="FooterChar"/>
    <w:uiPriority w:val="99"/>
    <w:rsid w:val="006D7146"/>
    <w:pPr>
      <w:spacing w:after="0"/>
      <w:ind w:right="-567"/>
      <w:jc w:val="left"/>
    </w:pPr>
    <w:rPr>
      <w:rFonts w:ascii="Arial" w:hAnsi="Arial"/>
      <w:sz w:val="16"/>
    </w:rPr>
  </w:style>
  <w:style w:type="paragraph" w:styleId="FootnoteText">
    <w:name w:val="footnote text"/>
    <w:basedOn w:val="Normal"/>
    <w:rsid w:val="006D7146"/>
    <w:pPr>
      <w:ind w:left="357" w:hanging="357"/>
    </w:pPr>
    <w:rPr>
      <w:sz w:val="20"/>
    </w:rPr>
  </w:style>
  <w:style w:type="paragraph" w:styleId="Header">
    <w:name w:val="header"/>
    <w:basedOn w:val="Normal"/>
    <w:link w:val="HeaderChar"/>
    <w:uiPriority w:val="99"/>
    <w:rsid w:val="006D7146"/>
    <w:pPr>
      <w:tabs>
        <w:tab w:val="center" w:pos="4153"/>
        <w:tab w:val="right" w:pos="8306"/>
      </w:tabs>
    </w:pPr>
  </w:style>
  <w:style w:type="paragraph" w:styleId="Index1">
    <w:name w:val="index 1"/>
    <w:basedOn w:val="Normal"/>
    <w:next w:val="Normal"/>
    <w:autoRedefine/>
    <w:semiHidden/>
    <w:rsid w:val="006D7146"/>
    <w:pPr>
      <w:ind w:left="240" w:hanging="240"/>
    </w:pPr>
  </w:style>
  <w:style w:type="paragraph" w:styleId="Index2">
    <w:name w:val="index 2"/>
    <w:basedOn w:val="Normal"/>
    <w:next w:val="Normal"/>
    <w:autoRedefine/>
    <w:semiHidden/>
    <w:rsid w:val="006D7146"/>
    <w:pPr>
      <w:ind w:left="480" w:hanging="240"/>
    </w:pPr>
  </w:style>
  <w:style w:type="paragraph" w:styleId="Index3">
    <w:name w:val="index 3"/>
    <w:basedOn w:val="Normal"/>
    <w:next w:val="Normal"/>
    <w:autoRedefine/>
    <w:semiHidden/>
    <w:rsid w:val="006D7146"/>
    <w:pPr>
      <w:ind w:left="720" w:hanging="240"/>
    </w:pPr>
  </w:style>
  <w:style w:type="paragraph" w:styleId="Index4">
    <w:name w:val="index 4"/>
    <w:basedOn w:val="Normal"/>
    <w:next w:val="Normal"/>
    <w:autoRedefine/>
    <w:semiHidden/>
    <w:rsid w:val="006D7146"/>
    <w:pPr>
      <w:ind w:left="960" w:hanging="240"/>
    </w:pPr>
  </w:style>
  <w:style w:type="paragraph" w:styleId="Index5">
    <w:name w:val="index 5"/>
    <w:basedOn w:val="Normal"/>
    <w:next w:val="Normal"/>
    <w:autoRedefine/>
    <w:semiHidden/>
    <w:rsid w:val="006D7146"/>
    <w:pPr>
      <w:ind w:left="1200" w:hanging="240"/>
    </w:pPr>
  </w:style>
  <w:style w:type="paragraph" w:styleId="Index6">
    <w:name w:val="index 6"/>
    <w:basedOn w:val="Normal"/>
    <w:next w:val="Normal"/>
    <w:autoRedefine/>
    <w:semiHidden/>
    <w:rsid w:val="006D7146"/>
    <w:pPr>
      <w:ind w:left="1440" w:hanging="240"/>
    </w:pPr>
  </w:style>
  <w:style w:type="paragraph" w:styleId="Index7">
    <w:name w:val="index 7"/>
    <w:basedOn w:val="Normal"/>
    <w:next w:val="Normal"/>
    <w:autoRedefine/>
    <w:semiHidden/>
    <w:rsid w:val="006D7146"/>
    <w:pPr>
      <w:ind w:left="1680" w:hanging="240"/>
    </w:pPr>
  </w:style>
  <w:style w:type="paragraph" w:styleId="Index8">
    <w:name w:val="index 8"/>
    <w:basedOn w:val="Normal"/>
    <w:next w:val="Normal"/>
    <w:autoRedefine/>
    <w:semiHidden/>
    <w:rsid w:val="006D7146"/>
    <w:pPr>
      <w:ind w:left="1920" w:hanging="240"/>
    </w:pPr>
  </w:style>
  <w:style w:type="paragraph" w:styleId="Index9">
    <w:name w:val="index 9"/>
    <w:basedOn w:val="Normal"/>
    <w:next w:val="Normal"/>
    <w:autoRedefine/>
    <w:semiHidden/>
    <w:rsid w:val="006D7146"/>
    <w:pPr>
      <w:ind w:left="2160" w:hanging="240"/>
    </w:pPr>
  </w:style>
  <w:style w:type="paragraph" w:styleId="IndexHeading">
    <w:name w:val="index heading"/>
    <w:basedOn w:val="Normal"/>
    <w:next w:val="Index1"/>
    <w:semiHidden/>
    <w:rsid w:val="006D7146"/>
    <w:rPr>
      <w:rFonts w:ascii="Arial" w:hAnsi="Arial"/>
      <w:b/>
    </w:rPr>
  </w:style>
  <w:style w:type="paragraph" w:styleId="List">
    <w:name w:val="List"/>
    <w:basedOn w:val="Normal"/>
    <w:rsid w:val="006D7146"/>
    <w:pPr>
      <w:ind w:left="283" w:hanging="283"/>
    </w:pPr>
  </w:style>
  <w:style w:type="paragraph" w:styleId="List2">
    <w:name w:val="List 2"/>
    <w:basedOn w:val="Normal"/>
    <w:rsid w:val="006D7146"/>
    <w:pPr>
      <w:ind w:left="566" w:hanging="283"/>
    </w:pPr>
  </w:style>
  <w:style w:type="paragraph" w:styleId="List3">
    <w:name w:val="List 3"/>
    <w:basedOn w:val="Normal"/>
    <w:rsid w:val="006D7146"/>
    <w:pPr>
      <w:ind w:left="849" w:hanging="283"/>
    </w:pPr>
  </w:style>
  <w:style w:type="paragraph" w:styleId="List4">
    <w:name w:val="List 4"/>
    <w:basedOn w:val="Normal"/>
    <w:rsid w:val="006D7146"/>
    <w:pPr>
      <w:ind w:left="1132" w:hanging="283"/>
    </w:pPr>
  </w:style>
  <w:style w:type="paragraph" w:styleId="List5">
    <w:name w:val="List 5"/>
    <w:basedOn w:val="Normal"/>
    <w:rsid w:val="006D7146"/>
    <w:pPr>
      <w:ind w:left="1415" w:hanging="283"/>
    </w:pPr>
  </w:style>
  <w:style w:type="paragraph" w:styleId="ListBullet">
    <w:name w:val="List Bullet"/>
    <w:basedOn w:val="Normal"/>
    <w:rsid w:val="006D7146"/>
    <w:pPr>
      <w:numPr>
        <w:numId w:val="4"/>
      </w:numPr>
    </w:pPr>
  </w:style>
  <w:style w:type="paragraph" w:styleId="ListBullet2">
    <w:name w:val="List Bullet 2"/>
    <w:basedOn w:val="Text2"/>
    <w:rsid w:val="006D7146"/>
    <w:pPr>
      <w:numPr>
        <w:numId w:val="6"/>
      </w:numPr>
      <w:tabs>
        <w:tab w:val="clear" w:pos="2302"/>
      </w:tabs>
    </w:pPr>
  </w:style>
  <w:style w:type="paragraph" w:styleId="ListBullet3">
    <w:name w:val="List Bullet 3"/>
    <w:basedOn w:val="Text3"/>
    <w:rsid w:val="006D7146"/>
    <w:pPr>
      <w:numPr>
        <w:numId w:val="7"/>
      </w:numPr>
      <w:tabs>
        <w:tab w:val="clear" w:pos="2302"/>
      </w:tabs>
    </w:pPr>
  </w:style>
  <w:style w:type="paragraph" w:styleId="ListBullet4">
    <w:name w:val="List Bullet 4"/>
    <w:basedOn w:val="Text4"/>
    <w:rsid w:val="006D7146"/>
    <w:pPr>
      <w:numPr>
        <w:numId w:val="8"/>
      </w:numPr>
      <w:tabs>
        <w:tab w:val="clear" w:pos="2302"/>
      </w:tabs>
    </w:pPr>
  </w:style>
  <w:style w:type="paragraph" w:styleId="ListBullet5">
    <w:name w:val="List Bullet 5"/>
    <w:basedOn w:val="Normal"/>
    <w:autoRedefine/>
    <w:rsid w:val="006D7146"/>
    <w:pPr>
      <w:numPr>
        <w:numId w:val="1"/>
      </w:numPr>
    </w:pPr>
  </w:style>
  <w:style w:type="paragraph" w:styleId="ListContinue">
    <w:name w:val="List Continue"/>
    <w:basedOn w:val="Normal"/>
    <w:rsid w:val="006D7146"/>
    <w:pPr>
      <w:spacing w:after="120"/>
      <w:ind w:left="283"/>
    </w:pPr>
  </w:style>
  <w:style w:type="paragraph" w:styleId="ListContinue2">
    <w:name w:val="List Continue 2"/>
    <w:basedOn w:val="Normal"/>
    <w:rsid w:val="006D7146"/>
    <w:pPr>
      <w:spacing w:after="120"/>
      <w:ind w:left="566"/>
    </w:pPr>
  </w:style>
  <w:style w:type="paragraph" w:styleId="ListContinue3">
    <w:name w:val="List Continue 3"/>
    <w:basedOn w:val="Normal"/>
    <w:rsid w:val="006D7146"/>
    <w:pPr>
      <w:spacing w:after="120"/>
      <w:ind w:left="849"/>
    </w:pPr>
  </w:style>
  <w:style w:type="paragraph" w:styleId="ListContinue4">
    <w:name w:val="List Continue 4"/>
    <w:basedOn w:val="Normal"/>
    <w:rsid w:val="006D7146"/>
    <w:pPr>
      <w:spacing w:after="120"/>
      <w:ind w:left="1132"/>
    </w:pPr>
  </w:style>
  <w:style w:type="paragraph" w:styleId="ListContinue5">
    <w:name w:val="List Continue 5"/>
    <w:basedOn w:val="Normal"/>
    <w:rsid w:val="006D7146"/>
    <w:pPr>
      <w:spacing w:after="120"/>
      <w:ind w:left="1415"/>
    </w:pPr>
  </w:style>
  <w:style w:type="paragraph" w:styleId="ListNumber">
    <w:name w:val="List Number"/>
    <w:basedOn w:val="Normal"/>
    <w:rsid w:val="006D7146"/>
    <w:pPr>
      <w:numPr>
        <w:numId w:val="14"/>
      </w:numPr>
    </w:pPr>
  </w:style>
  <w:style w:type="paragraph" w:styleId="ListNumber2">
    <w:name w:val="List Number 2"/>
    <w:basedOn w:val="Text2"/>
    <w:rsid w:val="006D7146"/>
    <w:pPr>
      <w:numPr>
        <w:numId w:val="16"/>
      </w:numPr>
      <w:tabs>
        <w:tab w:val="clear" w:pos="2302"/>
      </w:tabs>
    </w:pPr>
  </w:style>
  <w:style w:type="paragraph" w:styleId="ListNumber3">
    <w:name w:val="List Number 3"/>
    <w:basedOn w:val="Text3"/>
    <w:rsid w:val="006D7146"/>
    <w:pPr>
      <w:numPr>
        <w:numId w:val="17"/>
      </w:numPr>
      <w:tabs>
        <w:tab w:val="clear" w:pos="2302"/>
      </w:tabs>
    </w:pPr>
  </w:style>
  <w:style w:type="paragraph" w:styleId="ListNumber4">
    <w:name w:val="List Number 4"/>
    <w:basedOn w:val="Text4"/>
    <w:rsid w:val="006D7146"/>
    <w:pPr>
      <w:numPr>
        <w:numId w:val="18"/>
      </w:numPr>
      <w:tabs>
        <w:tab w:val="clear" w:pos="2302"/>
      </w:tabs>
    </w:pPr>
  </w:style>
  <w:style w:type="paragraph" w:styleId="ListNumber5">
    <w:name w:val="List Number 5"/>
    <w:basedOn w:val="Normal"/>
    <w:rsid w:val="006D7146"/>
    <w:pPr>
      <w:numPr>
        <w:numId w:val="2"/>
      </w:numPr>
    </w:pPr>
  </w:style>
  <w:style w:type="paragraph" w:styleId="MacroText">
    <w:name w:val="macro"/>
    <w:semiHidden/>
    <w:rsid w:val="006D714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6D71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D7146"/>
    <w:pPr>
      <w:ind w:left="720"/>
    </w:pPr>
  </w:style>
  <w:style w:type="paragraph" w:styleId="NoteHeading">
    <w:name w:val="Note Heading"/>
    <w:basedOn w:val="Normal"/>
    <w:next w:val="Normal"/>
    <w:rsid w:val="006D7146"/>
  </w:style>
  <w:style w:type="paragraph" w:customStyle="1" w:styleId="NoteHead">
    <w:name w:val="NoteHead"/>
    <w:basedOn w:val="Normal"/>
    <w:next w:val="Subject"/>
    <w:rsid w:val="006D7146"/>
    <w:pPr>
      <w:spacing w:before="720" w:after="720"/>
      <w:jc w:val="center"/>
    </w:pPr>
    <w:rPr>
      <w:b/>
      <w:smallCaps/>
    </w:rPr>
  </w:style>
  <w:style w:type="paragraph" w:customStyle="1" w:styleId="Subject">
    <w:name w:val="Subject"/>
    <w:basedOn w:val="Normal"/>
    <w:next w:val="Normal"/>
    <w:rsid w:val="006D7146"/>
    <w:pPr>
      <w:spacing w:after="480"/>
      <w:ind w:left="1531" w:hanging="1531"/>
      <w:jc w:val="left"/>
    </w:pPr>
    <w:rPr>
      <w:b/>
    </w:rPr>
  </w:style>
  <w:style w:type="paragraph" w:customStyle="1" w:styleId="NoteList">
    <w:name w:val="NoteList"/>
    <w:basedOn w:val="Normal"/>
    <w:next w:val="Subject"/>
    <w:rsid w:val="006D7146"/>
    <w:pPr>
      <w:tabs>
        <w:tab w:val="left" w:pos="5823"/>
      </w:tabs>
      <w:spacing w:before="720" w:after="720"/>
      <w:ind w:left="5104" w:hanging="3119"/>
      <w:jc w:val="left"/>
    </w:pPr>
    <w:rPr>
      <w:b/>
      <w:smallCaps/>
    </w:rPr>
  </w:style>
  <w:style w:type="paragraph" w:customStyle="1" w:styleId="NumPar1">
    <w:name w:val="NumPar 1"/>
    <w:basedOn w:val="Heading1"/>
    <w:next w:val="Text1"/>
    <w:rsid w:val="006D7146"/>
    <w:pPr>
      <w:keepNext w:val="0"/>
      <w:spacing w:before="0"/>
      <w:outlineLvl w:val="9"/>
    </w:pPr>
    <w:rPr>
      <w:b w:val="0"/>
      <w:smallCaps w:val="0"/>
    </w:rPr>
  </w:style>
  <w:style w:type="paragraph" w:customStyle="1" w:styleId="NumPar2">
    <w:name w:val="NumPar 2"/>
    <w:basedOn w:val="Heading2"/>
    <w:next w:val="Text2"/>
    <w:rsid w:val="006D7146"/>
    <w:pPr>
      <w:keepNext w:val="0"/>
      <w:outlineLvl w:val="9"/>
    </w:pPr>
    <w:rPr>
      <w:b w:val="0"/>
    </w:rPr>
  </w:style>
  <w:style w:type="paragraph" w:customStyle="1" w:styleId="NumPar3">
    <w:name w:val="NumPar 3"/>
    <w:basedOn w:val="Heading3"/>
    <w:next w:val="Text3"/>
    <w:rsid w:val="006D7146"/>
    <w:pPr>
      <w:keepNext w:val="0"/>
      <w:outlineLvl w:val="9"/>
    </w:pPr>
    <w:rPr>
      <w:i w:val="0"/>
    </w:rPr>
  </w:style>
  <w:style w:type="paragraph" w:customStyle="1" w:styleId="NumPar4">
    <w:name w:val="NumPar 4"/>
    <w:basedOn w:val="Heading4"/>
    <w:next w:val="Text4"/>
    <w:rsid w:val="006D7146"/>
    <w:pPr>
      <w:keepNext w:val="0"/>
      <w:outlineLvl w:val="9"/>
    </w:pPr>
  </w:style>
  <w:style w:type="paragraph" w:customStyle="1" w:styleId="PartTitle">
    <w:name w:val="PartTitle"/>
    <w:basedOn w:val="Normal"/>
    <w:next w:val="ChapterTitle"/>
    <w:rsid w:val="006D7146"/>
    <w:pPr>
      <w:keepNext/>
      <w:pageBreakBefore/>
      <w:spacing w:after="480"/>
      <w:jc w:val="center"/>
    </w:pPr>
    <w:rPr>
      <w:b/>
      <w:sz w:val="36"/>
    </w:rPr>
  </w:style>
  <w:style w:type="paragraph" w:styleId="PlainText">
    <w:name w:val="Plain Text"/>
    <w:basedOn w:val="Normal"/>
    <w:rsid w:val="006D7146"/>
    <w:rPr>
      <w:rFonts w:ascii="Courier New" w:hAnsi="Courier New"/>
      <w:sz w:val="20"/>
    </w:rPr>
  </w:style>
  <w:style w:type="paragraph" w:styleId="Salutation">
    <w:name w:val="Salutation"/>
    <w:basedOn w:val="Normal"/>
    <w:next w:val="Normal"/>
    <w:rsid w:val="006D7146"/>
  </w:style>
  <w:style w:type="paragraph" w:styleId="Signature">
    <w:name w:val="Signature"/>
    <w:basedOn w:val="Normal"/>
    <w:next w:val="Enclosures"/>
    <w:rsid w:val="006D7146"/>
    <w:pPr>
      <w:tabs>
        <w:tab w:val="left" w:pos="5103"/>
      </w:tabs>
      <w:spacing w:before="1200" w:after="0"/>
      <w:ind w:left="5103"/>
      <w:jc w:val="center"/>
    </w:pPr>
  </w:style>
  <w:style w:type="paragraph" w:styleId="Subtitle">
    <w:name w:val="Subtitle"/>
    <w:basedOn w:val="Normal"/>
    <w:rsid w:val="006D7146"/>
    <w:pPr>
      <w:spacing w:after="60"/>
      <w:jc w:val="center"/>
      <w:outlineLvl w:val="1"/>
    </w:pPr>
    <w:rPr>
      <w:rFonts w:ascii="Arial" w:hAnsi="Arial"/>
    </w:rPr>
  </w:style>
  <w:style w:type="paragraph" w:customStyle="1" w:styleId="SubTitle1">
    <w:name w:val="SubTitle 1"/>
    <w:basedOn w:val="Normal"/>
    <w:next w:val="SubTitle2"/>
    <w:rsid w:val="006D7146"/>
    <w:pPr>
      <w:jc w:val="center"/>
    </w:pPr>
    <w:rPr>
      <w:b/>
      <w:sz w:val="40"/>
    </w:rPr>
  </w:style>
  <w:style w:type="paragraph" w:customStyle="1" w:styleId="SubTitle2">
    <w:name w:val="SubTitle 2"/>
    <w:basedOn w:val="Normal"/>
    <w:rsid w:val="006D7146"/>
    <w:pPr>
      <w:jc w:val="center"/>
    </w:pPr>
    <w:rPr>
      <w:b/>
      <w:sz w:val="32"/>
    </w:rPr>
  </w:style>
  <w:style w:type="paragraph" w:styleId="TableofAuthorities">
    <w:name w:val="table of authorities"/>
    <w:basedOn w:val="Normal"/>
    <w:next w:val="Normal"/>
    <w:semiHidden/>
    <w:rsid w:val="006D7146"/>
    <w:pPr>
      <w:ind w:left="240" w:hanging="240"/>
    </w:pPr>
  </w:style>
  <w:style w:type="paragraph" w:styleId="TableofFigures">
    <w:name w:val="table of figures"/>
    <w:basedOn w:val="Normal"/>
    <w:next w:val="Normal"/>
    <w:semiHidden/>
    <w:rsid w:val="006D7146"/>
    <w:pPr>
      <w:ind w:left="480" w:hanging="480"/>
    </w:pPr>
  </w:style>
  <w:style w:type="paragraph" w:styleId="Title">
    <w:name w:val="Title"/>
    <w:basedOn w:val="Normal"/>
    <w:next w:val="SubTitle1"/>
    <w:rsid w:val="006D7146"/>
    <w:pPr>
      <w:spacing w:after="480"/>
      <w:jc w:val="center"/>
    </w:pPr>
    <w:rPr>
      <w:b/>
      <w:kern w:val="28"/>
      <w:sz w:val="48"/>
    </w:rPr>
  </w:style>
  <w:style w:type="paragraph" w:styleId="TOAHeading">
    <w:name w:val="toa heading"/>
    <w:basedOn w:val="Normal"/>
    <w:next w:val="Normal"/>
    <w:semiHidden/>
    <w:rsid w:val="006D7146"/>
    <w:pPr>
      <w:spacing w:before="120"/>
    </w:pPr>
    <w:rPr>
      <w:rFonts w:ascii="Arial" w:hAnsi="Arial"/>
      <w:b/>
    </w:rPr>
  </w:style>
  <w:style w:type="paragraph" w:styleId="TOC1">
    <w:name w:val="toc 1"/>
    <w:basedOn w:val="Normal"/>
    <w:next w:val="Normal"/>
    <w:semiHidden/>
    <w:rsid w:val="006D7146"/>
    <w:pPr>
      <w:tabs>
        <w:tab w:val="right" w:leader="dot" w:pos="8640"/>
      </w:tabs>
      <w:spacing w:before="120" w:after="120"/>
      <w:ind w:left="482" w:right="720" w:hanging="482"/>
    </w:pPr>
    <w:rPr>
      <w:caps/>
    </w:rPr>
  </w:style>
  <w:style w:type="paragraph" w:styleId="TOC2">
    <w:name w:val="toc 2"/>
    <w:basedOn w:val="Normal"/>
    <w:next w:val="Normal"/>
    <w:semiHidden/>
    <w:rsid w:val="006D7146"/>
    <w:pPr>
      <w:tabs>
        <w:tab w:val="right" w:leader="dot" w:pos="8640"/>
      </w:tabs>
      <w:spacing w:before="60" w:after="60"/>
      <w:ind w:left="1077" w:right="720" w:hanging="595"/>
    </w:pPr>
  </w:style>
  <w:style w:type="paragraph" w:styleId="TOC3">
    <w:name w:val="toc 3"/>
    <w:basedOn w:val="Normal"/>
    <w:next w:val="Normal"/>
    <w:semiHidden/>
    <w:rsid w:val="006D7146"/>
    <w:pPr>
      <w:tabs>
        <w:tab w:val="right" w:leader="dot" w:pos="8640"/>
      </w:tabs>
      <w:spacing w:before="60" w:after="60"/>
      <w:ind w:left="1916" w:right="720" w:hanging="839"/>
    </w:pPr>
  </w:style>
  <w:style w:type="paragraph" w:styleId="TOC4">
    <w:name w:val="toc 4"/>
    <w:basedOn w:val="Normal"/>
    <w:next w:val="Normal"/>
    <w:semiHidden/>
    <w:rsid w:val="006D7146"/>
    <w:pPr>
      <w:tabs>
        <w:tab w:val="right" w:leader="dot" w:pos="8641"/>
      </w:tabs>
      <w:spacing w:before="60" w:after="60"/>
      <w:ind w:left="2880" w:right="720" w:hanging="964"/>
    </w:pPr>
  </w:style>
  <w:style w:type="paragraph" w:styleId="TOC5">
    <w:name w:val="toc 5"/>
    <w:basedOn w:val="Normal"/>
    <w:next w:val="Normal"/>
    <w:semiHidden/>
    <w:rsid w:val="006D7146"/>
    <w:pPr>
      <w:tabs>
        <w:tab w:val="right" w:leader="dot" w:pos="8641"/>
      </w:tabs>
      <w:spacing w:before="240" w:after="120"/>
      <w:ind w:right="720"/>
    </w:pPr>
    <w:rPr>
      <w:caps/>
    </w:rPr>
  </w:style>
  <w:style w:type="paragraph" w:styleId="TOC6">
    <w:name w:val="toc 6"/>
    <w:basedOn w:val="Normal"/>
    <w:next w:val="Normal"/>
    <w:autoRedefine/>
    <w:semiHidden/>
    <w:rsid w:val="006D7146"/>
    <w:pPr>
      <w:ind w:left="1200"/>
    </w:pPr>
  </w:style>
  <w:style w:type="paragraph" w:styleId="TOC7">
    <w:name w:val="toc 7"/>
    <w:basedOn w:val="Normal"/>
    <w:next w:val="Normal"/>
    <w:autoRedefine/>
    <w:semiHidden/>
    <w:rsid w:val="006D7146"/>
    <w:pPr>
      <w:ind w:left="1440"/>
    </w:pPr>
  </w:style>
  <w:style w:type="paragraph" w:styleId="TOC8">
    <w:name w:val="toc 8"/>
    <w:basedOn w:val="Normal"/>
    <w:next w:val="Normal"/>
    <w:autoRedefine/>
    <w:semiHidden/>
    <w:rsid w:val="006D7146"/>
    <w:pPr>
      <w:ind w:left="1680"/>
    </w:pPr>
  </w:style>
  <w:style w:type="paragraph" w:styleId="TOC9">
    <w:name w:val="toc 9"/>
    <w:basedOn w:val="Normal"/>
    <w:next w:val="Normal"/>
    <w:autoRedefine/>
    <w:semiHidden/>
    <w:rsid w:val="006D7146"/>
    <w:pPr>
      <w:ind w:left="1920"/>
    </w:pPr>
  </w:style>
  <w:style w:type="paragraph" w:customStyle="1" w:styleId="YReferences">
    <w:name w:val="YReferences"/>
    <w:basedOn w:val="Normal"/>
    <w:next w:val="Normal"/>
    <w:rsid w:val="006D7146"/>
    <w:pPr>
      <w:spacing w:after="480"/>
      <w:ind w:left="1531" w:hanging="1531"/>
    </w:pPr>
  </w:style>
  <w:style w:type="paragraph" w:customStyle="1" w:styleId="ListBullet1">
    <w:name w:val="List Bullet 1"/>
    <w:basedOn w:val="Text1"/>
    <w:rsid w:val="006D7146"/>
    <w:pPr>
      <w:numPr>
        <w:numId w:val="5"/>
      </w:numPr>
    </w:pPr>
  </w:style>
  <w:style w:type="paragraph" w:customStyle="1" w:styleId="ListDash">
    <w:name w:val="List Dash"/>
    <w:basedOn w:val="Normal"/>
    <w:rsid w:val="006D7146"/>
    <w:pPr>
      <w:numPr>
        <w:numId w:val="9"/>
      </w:numPr>
    </w:pPr>
  </w:style>
  <w:style w:type="paragraph" w:customStyle="1" w:styleId="ListDash1">
    <w:name w:val="List Dash 1"/>
    <w:basedOn w:val="Text1"/>
    <w:rsid w:val="006D7146"/>
    <w:pPr>
      <w:numPr>
        <w:numId w:val="10"/>
      </w:numPr>
    </w:pPr>
  </w:style>
  <w:style w:type="paragraph" w:customStyle="1" w:styleId="ListDash2">
    <w:name w:val="List Dash 2"/>
    <w:basedOn w:val="Text2"/>
    <w:rsid w:val="006D7146"/>
    <w:pPr>
      <w:numPr>
        <w:numId w:val="11"/>
      </w:numPr>
      <w:tabs>
        <w:tab w:val="clear" w:pos="2302"/>
      </w:tabs>
    </w:pPr>
  </w:style>
  <w:style w:type="paragraph" w:customStyle="1" w:styleId="ListDash3">
    <w:name w:val="List Dash 3"/>
    <w:basedOn w:val="Text3"/>
    <w:rsid w:val="006D7146"/>
    <w:pPr>
      <w:numPr>
        <w:numId w:val="12"/>
      </w:numPr>
      <w:tabs>
        <w:tab w:val="clear" w:pos="2302"/>
      </w:tabs>
    </w:pPr>
  </w:style>
  <w:style w:type="paragraph" w:customStyle="1" w:styleId="ListDash4">
    <w:name w:val="List Dash 4"/>
    <w:basedOn w:val="Text4"/>
    <w:rsid w:val="006D7146"/>
    <w:pPr>
      <w:numPr>
        <w:numId w:val="13"/>
      </w:numPr>
      <w:tabs>
        <w:tab w:val="clear" w:pos="2302"/>
      </w:tabs>
    </w:pPr>
  </w:style>
  <w:style w:type="paragraph" w:customStyle="1" w:styleId="ListNumberLevel2">
    <w:name w:val="List Number (Level 2)"/>
    <w:basedOn w:val="Normal"/>
    <w:rsid w:val="006D7146"/>
    <w:pPr>
      <w:numPr>
        <w:ilvl w:val="1"/>
        <w:numId w:val="14"/>
      </w:numPr>
    </w:pPr>
  </w:style>
  <w:style w:type="paragraph" w:customStyle="1" w:styleId="ListNumberLevel3">
    <w:name w:val="List Number (Level 3)"/>
    <w:basedOn w:val="Normal"/>
    <w:rsid w:val="006D7146"/>
    <w:pPr>
      <w:numPr>
        <w:ilvl w:val="2"/>
        <w:numId w:val="14"/>
      </w:numPr>
    </w:pPr>
  </w:style>
  <w:style w:type="paragraph" w:customStyle="1" w:styleId="ListNumberLevel4">
    <w:name w:val="List Number (Level 4)"/>
    <w:basedOn w:val="Normal"/>
    <w:rsid w:val="006D7146"/>
    <w:pPr>
      <w:numPr>
        <w:ilvl w:val="3"/>
        <w:numId w:val="14"/>
      </w:numPr>
    </w:pPr>
  </w:style>
  <w:style w:type="paragraph" w:customStyle="1" w:styleId="ListNumber1">
    <w:name w:val="List Number 1"/>
    <w:basedOn w:val="Text1"/>
    <w:rsid w:val="006D7146"/>
    <w:pPr>
      <w:numPr>
        <w:numId w:val="15"/>
      </w:numPr>
    </w:pPr>
  </w:style>
  <w:style w:type="paragraph" w:customStyle="1" w:styleId="ListNumber1Level2">
    <w:name w:val="List Number 1 (Level 2)"/>
    <w:basedOn w:val="Text1"/>
    <w:rsid w:val="006D7146"/>
    <w:pPr>
      <w:numPr>
        <w:ilvl w:val="1"/>
        <w:numId w:val="15"/>
      </w:numPr>
    </w:pPr>
  </w:style>
  <w:style w:type="paragraph" w:customStyle="1" w:styleId="ListNumber1Level3">
    <w:name w:val="List Number 1 (Level 3)"/>
    <w:basedOn w:val="Text1"/>
    <w:rsid w:val="006D7146"/>
    <w:pPr>
      <w:numPr>
        <w:ilvl w:val="2"/>
        <w:numId w:val="15"/>
      </w:numPr>
    </w:pPr>
  </w:style>
  <w:style w:type="paragraph" w:customStyle="1" w:styleId="ListNumber1Level4">
    <w:name w:val="List Number 1 (Level 4)"/>
    <w:basedOn w:val="Text1"/>
    <w:rsid w:val="006D7146"/>
    <w:pPr>
      <w:numPr>
        <w:ilvl w:val="3"/>
        <w:numId w:val="15"/>
      </w:numPr>
    </w:pPr>
  </w:style>
  <w:style w:type="paragraph" w:customStyle="1" w:styleId="ListNumber2Level2">
    <w:name w:val="List Number 2 (Level 2)"/>
    <w:basedOn w:val="Text2"/>
    <w:rsid w:val="006D7146"/>
    <w:pPr>
      <w:numPr>
        <w:ilvl w:val="1"/>
        <w:numId w:val="16"/>
      </w:numPr>
      <w:tabs>
        <w:tab w:val="clear" w:pos="2302"/>
      </w:tabs>
    </w:pPr>
  </w:style>
  <w:style w:type="paragraph" w:customStyle="1" w:styleId="ListNumber2Level3">
    <w:name w:val="List Number 2 (Level 3)"/>
    <w:basedOn w:val="Text2"/>
    <w:rsid w:val="006D7146"/>
    <w:pPr>
      <w:numPr>
        <w:ilvl w:val="2"/>
        <w:numId w:val="16"/>
      </w:numPr>
      <w:tabs>
        <w:tab w:val="clear" w:pos="2302"/>
      </w:tabs>
    </w:pPr>
  </w:style>
  <w:style w:type="paragraph" w:customStyle="1" w:styleId="ListNumber2Level4">
    <w:name w:val="List Number 2 (Level 4)"/>
    <w:basedOn w:val="Text2"/>
    <w:rsid w:val="006D7146"/>
    <w:pPr>
      <w:numPr>
        <w:ilvl w:val="3"/>
        <w:numId w:val="16"/>
      </w:numPr>
      <w:tabs>
        <w:tab w:val="clear" w:pos="2302"/>
      </w:tabs>
    </w:pPr>
  </w:style>
  <w:style w:type="paragraph" w:customStyle="1" w:styleId="ListNumber3Level2">
    <w:name w:val="List Number 3 (Level 2)"/>
    <w:basedOn w:val="Text3"/>
    <w:rsid w:val="006D7146"/>
    <w:pPr>
      <w:numPr>
        <w:ilvl w:val="1"/>
        <w:numId w:val="17"/>
      </w:numPr>
      <w:tabs>
        <w:tab w:val="clear" w:pos="2302"/>
      </w:tabs>
    </w:pPr>
  </w:style>
  <w:style w:type="paragraph" w:customStyle="1" w:styleId="ListNumber3Level3">
    <w:name w:val="List Number 3 (Level 3)"/>
    <w:basedOn w:val="Text3"/>
    <w:rsid w:val="006D7146"/>
    <w:pPr>
      <w:numPr>
        <w:ilvl w:val="2"/>
        <w:numId w:val="17"/>
      </w:numPr>
      <w:tabs>
        <w:tab w:val="clear" w:pos="2302"/>
      </w:tabs>
    </w:pPr>
  </w:style>
  <w:style w:type="paragraph" w:customStyle="1" w:styleId="ListNumber3Level4">
    <w:name w:val="List Number 3 (Level 4)"/>
    <w:basedOn w:val="Text3"/>
    <w:rsid w:val="006D7146"/>
    <w:pPr>
      <w:numPr>
        <w:ilvl w:val="3"/>
        <w:numId w:val="17"/>
      </w:numPr>
      <w:tabs>
        <w:tab w:val="clear" w:pos="2302"/>
      </w:tabs>
    </w:pPr>
  </w:style>
  <w:style w:type="paragraph" w:customStyle="1" w:styleId="ListNumber4Level2">
    <w:name w:val="List Number 4 (Level 2)"/>
    <w:basedOn w:val="Text4"/>
    <w:rsid w:val="006D7146"/>
    <w:pPr>
      <w:numPr>
        <w:ilvl w:val="1"/>
        <w:numId w:val="18"/>
      </w:numPr>
      <w:tabs>
        <w:tab w:val="clear" w:pos="2302"/>
      </w:tabs>
    </w:pPr>
  </w:style>
  <w:style w:type="paragraph" w:customStyle="1" w:styleId="ListNumber4Level3">
    <w:name w:val="List Number 4 (Level 3)"/>
    <w:basedOn w:val="Text4"/>
    <w:rsid w:val="006D7146"/>
    <w:pPr>
      <w:numPr>
        <w:ilvl w:val="2"/>
        <w:numId w:val="18"/>
      </w:numPr>
      <w:tabs>
        <w:tab w:val="clear" w:pos="2302"/>
      </w:tabs>
    </w:pPr>
  </w:style>
  <w:style w:type="paragraph" w:customStyle="1" w:styleId="ListNumber4Level4">
    <w:name w:val="List Number 4 (Level 4)"/>
    <w:basedOn w:val="Text4"/>
    <w:rsid w:val="006D7146"/>
    <w:pPr>
      <w:numPr>
        <w:ilvl w:val="3"/>
        <w:numId w:val="18"/>
      </w:numPr>
      <w:tabs>
        <w:tab w:val="clear" w:pos="2302"/>
      </w:tabs>
    </w:pPr>
  </w:style>
  <w:style w:type="paragraph" w:styleId="TOCHeading">
    <w:name w:val="TOC Heading"/>
    <w:basedOn w:val="Normal"/>
    <w:next w:val="Normal"/>
    <w:rsid w:val="006D7146"/>
    <w:pPr>
      <w:keepNext/>
      <w:spacing w:before="240"/>
      <w:jc w:val="center"/>
    </w:pPr>
    <w:rPr>
      <w:b/>
    </w:rPr>
  </w:style>
  <w:style w:type="paragraph" w:customStyle="1" w:styleId="Contact">
    <w:name w:val="Contact"/>
    <w:basedOn w:val="Normal"/>
    <w:next w:val="Normal"/>
    <w:rsid w:val="006D714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2CB6B5B-CA82-4A0D-904F-7700B375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53</TotalTime>
  <Pages>3</Pages>
  <Words>391</Words>
  <Characters>2231</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 CORECTURA 2</cp:lastModifiedBy>
  <cp:revision>6</cp:revision>
  <cp:lastPrinted>2016-07-20T12:57:00Z</cp:lastPrinted>
  <dcterms:created xsi:type="dcterms:W3CDTF">2016-07-20T12:27:00Z</dcterms:created>
  <dcterms:modified xsi:type="dcterms:W3CDTF">2017-02-16T16:00:00Z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